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4B44B0">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style="mso-next-textbox:#_x0000_s1026">
              <w:txbxContent>
                <w:p w:rsidR="0002486E" w:rsidRPr="006A0709" w:rsidRDefault="0002486E">
                  <w:pPr>
                    <w:rPr>
                      <w:rFonts w:ascii="Arial" w:hAnsi="Arial" w:cs="Arial"/>
                    </w:rPr>
                  </w:pPr>
                  <w:r w:rsidRPr="006A0709">
                    <w:rPr>
                      <w:rFonts w:ascii="Arial" w:hAnsi="Arial" w:cs="Arial"/>
                    </w:rPr>
                    <w:t>Lisburn &amp; Castlereagh City Council</w:t>
                  </w:r>
                </w:p>
                <w:p w:rsidR="0002486E" w:rsidRDefault="0002486E">
                  <w:pPr>
                    <w:pStyle w:val="OmniPage1"/>
                    <w:spacing w:line="240" w:lineRule="auto"/>
                    <w:rPr>
                      <w:rFonts w:ascii="Arial" w:hAnsi="Arial" w:cs="Arial"/>
                      <w:sz w:val="24"/>
                      <w:szCs w:val="24"/>
                      <w:lang w:val="en-GB"/>
                    </w:rPr>
                  </w:pPr>
                </w:p>
                <w:p w:rsidR="0002486E" w:rsidRDefault="0002486E"/>
                <w:p w:rsidR="0002486E" w:rsidRDefault="0002486E"/>
                <w:p w:rsidR="0002486E" w:rsidRDefault="0002486E"/>
                <w:p w:rsidR="0002486E" w:rsidRDefault="0002486E"/>
                <w:p w:rsidR="0002486E" w:rsidRDefault="0002486E"/>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4B44B0">
      <w:pPr>
        <w:rPr>
          <w:b/>
          <w:bCs/>
        </w:rPr>
      </w:pPr>
      <w:r>
        <w:rPr>
          <w:b/>
          <w:bCs/>
          <w:noProof/>
          <w:sz w:val="20"/>
          <w:lang w:val="en-US"/>
        </w:rPr>
        <w:pict>
          <v:shape id="_x0000_s1027" type="#_x0000_t202" style="position:absolute;margin-left:90pt;margin-top:5.8pt;width:4in;height:27pt;z-index:251655168">
            <v:textbox style="mso-next-textbox:#_x0000_s1027">
              <w:txbxContent>
                <w:p w:rsidR="0002486E" w:rsidRPr="006A0709" w:rsidRDefault="0002486E">
                  <w:pPr>
                    <w:rPr>
                      <w:rFonts w:ascii="Arial" w:hAnsi="Arial" w:cs="Arial"/>
                    </w:rPr>
                  </w:pPr>
                  <w:r>
                    <w:rPr>
                      <w:rFonts w:ascii="Arial" w:hAnsi="Arial" w:cs="Arial"/>
                    </w:rPr>
                    <w:t>Laura O’Connor</w:t>
                  </w:r>
                </w:p>
              </w:txbxContent>
            </v:textbox>
          </v:shape>
        </w:pict>
      </w:r>
    </w:p>
    <w:p w:rsidR="002A0043" w:rsidRDefault="002A0043">
      <w:r>
        <w:t xml:space="preserve">             Name</w:t>
      </w:r>
    </w:p>
    <w:p w:rsidR="002A0043" w:rsidRDefault="002A0043"/>
    <w:p w:rsidR="002A0043" w:rsidRDefault="004B44B0">
      <w:r>
        <w:rPr>
          <w:noProof/>
          <w:sz w:val="20"/>
          <w:lang w:val="en-US"/>
        </w:rPr>
        <w:pict>
          <v:shape id="_x0000_s1028" type="#_x0000_t202" style="position:absolute;margin-left:90pt;margin-top:.4pt;width:324pt;height:36pt;z-index:251656192">
            <v:textbox style="mso-next-textbox:#_x0000_s1028">
              <w:txbxContent>
                <w:p w:rsidR="0002486E" w:rsidRPr="00D2138B" w:rsidRDefault="0002486E">
                  <w:pPr>
                    <w:rPr>
                      <w:rFonts w:ascii="Arial" w:hAnsi="Arial" w:cs="Arial"/>
                    </w:rPr>
                  </w:pPr>
                  <w:r w:rsidRPr="00D2138B">
                    <w:rPr>
                      <w:rFonts w:ascii="Arial" w:hAnsi="Arial" w:cs="Arial"/>
                    </w:rPr>
                    <w:t>Lisb</w:t>
                  </w:r>
                  <w:r>
                    <w:rPr>
                      <w:rFonts w:ascii="Arial" w:hAnsi="Arial" w:cs="Arial"/>
                    </w:rPr>
                    <w:t>urn &amp; Castlereagh City Council, HR and OD Unit</w:t>
                  </w:r>
                </w:p>
              </w:txbxContent>
            </v:textbox>
          </v:shape>
        </w:pict>
      </w:r>
      <w:r w:rsidR="002A0043">
        <w:t xml:space="preserve">     Organisation/</w:t>
      </w:r>
    </w:p>
    <w:p w:rsidR="002A0043" w:rsidRDefault="002A0043">
      <w:r>
        <w:t xml:space="preserve">        Department</w:t>
      </w:r>
    </w:p>
    <w:p w:rsidR="002A0043" w:rsidRDefault="004B44B0">
      <w:r>
        <w:rPr>
          <w:noProof/>
          <w:sz w:val="20"/>
          <w:lang w:val="en-US"/>
        </w:rPr>
        <w:pict>
          <v:shape id="_x0000_s1029" type="#_x0000_t202" style="position:absolute;margin-left:90pt;margin-top:8.8pt;width:324pt;height:1in;z-index:251657216">
            <v:textbox style="mso-next-textbox:#_x0000_s1029">
              <w:txbxContent>
                <w:p w:rsidR="0002486E" w:rsidRPr="00D2138B" w:rsidRDefault="0002486E">
                  <w:pPr>
                    <w:rPr>
                      <w:rFonts w:ascii="Arial" w:hAnsi="Arial" w:cs="Arial"/>
                      <w:sz w:val="22"/>
                    </w:rPr>
                  </w:pPr>
                  <w:r w:rsidRPr="00D2138B">
                    <w:rPr>
                      <w:rFonts w:ascii="Arial" w:hAnsi="Arial" w:cs="Arial"/>
                      <w:sz w:val="22"/>
                    </w:rPr>
                    <w:t xml:space="preserve">Civic Headquarters </w:t>
                  </w:r>
                </w:p>
                <w:p w:rsidR="0002486E" w:rsidRPr="00D2138B" w:rsidRDefault="0002486E">
                  <w:pPr>
                    <w:rPr>
                      <w:rFonts w:ascii="Arial" w:hAnsi="Arial" w:cs="Arial"/>
                      <w:sz w:val="22"/>
                    </w:rPr>
                  </w:pPr>
                  <w:r w:rsidRPr="00D2138B">
                    <w:rPr>
                      <w:rFonts w:ascii="Arial" w:hAnsi="Arial" w:cs="Arial"/>
                      <w:sz w:val="22"/>
                    </w:rPr>
                    <w:t>Lagan Valley Island</w:t>
                  </w:r>
                </w:p>
                <w:p w:rsidR="0002486E" w:rsidRPr="00D2138B" w:rsidRDefault="0002486E">
                  <w:pPr>
                    <w:rPr>
                      <w:rFonts w:ascii="Arial" w:hAnsi="Arial" w:cs="Arial"/>
                      <w:sz w:val="22"/>
                    </w:rPr>
                  </w:pPr>
                  <w:r>
                    <w:rPr>
                      <w:rFonts w:ascii="Arial" w:hAnsi="Arial" w:cs="Arial"/>
                      <w:sz w:val="22"/>
                    </w:rPr>
                    <w:t>Lisburn</w:t>
                  </w:r>
                </w:p>
                <w:p w:rsidR="0002486E" w:rsidRPr="00D2138B" w:rsidRDefault="0002486E">
                  <w:pPr>
                    <w:rPr>
                      <w:rFonts w:ascii="Arial" w:hAnsi="Arial" w:cs="Arial"/>
                    </w:rPr>
                  </w:pPr>
                  <w:r w:rsidRPr="00D2138B">
                    <w:rPr>
                      <w:rFonts w:ascii="Arial" w:hAnsi="Arial" w:cs="Arial"/>
                      <w:sz w:val="22"/>
                    </w:rPr>
                    <w:t>BT27 4RL</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4B44B0">
      <w:r>
        <w:rPr>
          <w:noProof/>
          <w:sz w:val="20"/>
          <w:lang w:val="en-US"/>
        </w:rPr>
        <w:pict>
          <v:shape id="_x0000_s1030" type="#_x0000_t202" style="position:absolute;margin-left:90pt;margin-top:2.25pt;width:126pt;height:26.75pt;z-index:251658240">
            <v:textbox style="mso-next-textbox:#_x0000_s1030">
              <w:txbxContent>
                <w:p w:rsidR="0002486E" w:rsidRPr="00D2138B" w:rsidRDefault="0002486E">
                  <w:pPr>
                    <w:rPr>
                      <w:rFonts w:ascii="Arial" w:hAnsi="Arial" w:cs="Arial"/>
                    </w:rPr>
                  </w:pPr>
                  <w:r>
                    <w:rPr>
                      <w:rFonts w:ascii="Arial" w:hAnsi="Arial" w:cs="Arial"/>
                    </w:rPr>
                    <w:t>07554881607</w:t>
                  </w:r>
                </w:p>
              </w:txbxContent>
            </v:textbox>
          </v:shape>
        </w:pict>
      </w:r>
      <w:r>
        <w:rPr>
          <w:noProof/>
          <w:sz w:val="20"/>
          <w:lang w:val="en-US"/>
        </w:rPr>
        <w:pict>
          <v:shape id="_x0000_s1031" type="#_x0000_t202" style="position:absolute;margin-left:279pt;margin-top:2.25pt;width:135pt;height:29.75pt;z-index:251659264">
            <v:textbox style="mso-next-textbox:#_x0000_s1031">
              <w:txbxContent>
                <w:p w:rsidR="0002486E" w:rsidRPr="00D2138B" w:rsidRDefault="0002486E">
                  <w:pPr>
                    <w:rPr>
                      <w:rFonts w:ascii="Arial" w:hAnsi="Arial" w:cs="Arial"/>
                    </w:rPr>
                  </w:pPr>
                  <w:r>
                    <w:rPr>
                      <w:rFonts w:ascii="Arial" w:hAnsi="Arial" w:cs="Arial"/>
                    </w:rPr>
                    <w:t>N/A</w:t>
                  </w:r>
                </w:p>
              </w:txbxContent>
            </v:textbox>
          </v:shape>
        </w:pict>
      </w:r>
      <w:r w:rsidR="002A0043">
        <w:t xml:space="preserve">         Telephone                                               Fax number</w:t>
      </w:r>
    </w:p>
    <w:p w:rsidR="002A0043" w:rsidRDefault="002A0043">
      <w:r>
        <w:t xml:space="preserve">             Number</w:t>
      </w:r>
    </w:p>
    <w:p w:rsidR="002A0043" w:rsidRDefault="004B44B0">
      <w:r>
        <w:rPr>
          <w:noProof/>
          <w:sz w:val="20"/>
          <w:lang w:val="en-US"/>
        </w:rPr>
        <w:pict>
          <v:shape id="_x0000_s1032" type="#_x0000_t202" style="position:absolute;margin-left:90pt;margin-top:10.65pt;width:250.5pt;height:40.5pt;z-index:251660288">
            <v:textbox style="mso-next-textbox:#_x0000_s1032">
              <w:txbxContent>
                <w:p w:rsidR="0002486E" w:rsidRDefault="0002486E">
                  <w:r w:rsidRPr="00A10C3E">
                    <w:rPr>
                      <w:rFonts w:ascii="Arial" w:hAnsi="Arial" w:cs="Arial"/>
                    </w:rPr>
                    <w:t>Laura.O'Connor@lisburncastlereagh.gov.uk</w:t>
                  </w:r>
                </w:p>
              </w:txbxContent>
            </v:textbox>
          </v:shape>
        </w:pict>
      </w:r>
      <w:r w:rsidR="002A0043">
        <w:t xml:space="preserve">               </w:t>
      </w:r>
    </w:p>
    <w:p w:rsidR="002A0043" w:rsidRDefault="002A0043">
      <w:r>
        <w:t xml:space="preserve">               E-mail</w:t>
      </w:r>
    </w:p>
    <w:p w:rsidR="002A0043" w:rsidRDefault="002A0043"/>
    <w:p w:rsidR="002A0043" w:rsidRDefault="002A0043"/>
    <w:p w:rsidR="002A0043" w:rsidRDefault="004B44B0">
      <w:r>
        <w:rPr>
          <w:noProof/>
          <w:sz w:val="20"/>
          <w:lang w:val="en-US"/>
        </w:rPr>
        <w:pict>
          <v:shape id="_x0000_s1042" type="#_x0000_t202" style="position:absolute;margin-left:117pt;margin-top:.45pt;width:270pt;height:27pt;z-index:251661312">
            <v:textbox style="mso-next-textbox:#_x0000_s1042">
              <w:txbxContent>
                <w:p w:rsidR="0002486E" w:rsidRPr="00D2138B" w:rsidRDefault="0002486E">
                  <w:pPr>
                    <w:rPr>
                      <w:rFonts w:ascii="Arial" w:hAnsi="Arial" w:cs="Arial"/>
                    </w:rPr>
                  </w:pPr>
                  <w:r w:rsidRPr="00D2138B">
                    <w:rPr>
                      <w:rFonts w:ascii="Arial" w:hAnsi="Arial" w:cs="Arial"/>
                    </w:rPr>
                    <w:t>Secondment</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D7267" w:rsidRPr="007038EE" w:rsidTr="004B44B0">
        <w:trPr>
          <w:trHeight w:val="1232"/>
        </w:trPr>
        <w:tc>
          <w:tcPr>
            <w:tcW w:w="8788" w:type="dxa"/>
            <w:shd w:val="clear" w:color="auto" w:fill="auto"/>
          </w:tcPr>
          <w:p w:rsidR="007038EE" w:rsidRDefault="007038EE" w:rsidP="007038EE">
            <w:pPr>
              <w:pStyle w:val="NoSpacing"/>
              <w:rPr>
                <w:rFonts w:ascii="Arial" w:hAnsi="Arial" w:cs="Arial"/>
                <w:b/>
                <w:u w:val="single"/>
              </w:rPr>
            </w:pPr>
          </w:p>
          <w:p w:rsidR="00405CF8" w:rsidRPr="00405CF8" w:rsidRDefault="00405CF8" w:rsidP="007038EE">
            <w:pPr>
              <w:pStyle w:val="NoSpacing"/>
              <w:rPr>
                <w:rFonts w:ascii="Arial" w:hAnsi="Arial" w:cs="Arial"/>
                <w:b/>
                <w:sz w:val="24"/>
                <w:szCs w:val="24"/>
                <w:u w:val="single"/>
              </w:rPr>
            </w:pPr>
            <w:r w:rsidRPr="00405CF8">
              <w:rPr>
                <w:rFonts w:ascii="Arial" w:hAnsi="Arial" w:cs="Arial"/>
                <w:b/>
                <w:sz w:val="24"/>
                <w:szCs w:val="24"/>
              </w:rPr>
              <w:t>Corporate</w:t>
            </w:r>
            <w:r w:rsidRPr="00405CF8">
              <w:rPr>
                <w:rFonts w:ascii="Arial" w:hAnsi="Arial" w:cs="Arial"/>
                <w:b/>
                <w:spacing w:val="-4"/>
                <w:sz w:val="24"/>
                <w:szCs w:val="24"/>
              </w:rPr>
              <w:t xml:space="preserve"> </w:t>
            </w:r>
            <w:r w:rsidRPr="00405CF8">
              <w:rPr>
                <w:rFonts w:ascii="Arial" w:hAnsi="Arial" w:cs="Arial"/>
                <w:b/>
                <w:sz w:val="24"/>
                <w:szCs w:val="24"/>
              </w:rPr>
              <w:t>Communications</w:t>
            </w:r>
            <w:r w:rsidRPr="00405CF8">
              <w:rPr>
                <w:rFonts w:ascii="Arial" w:hAnsi="Arial" w:cs="Arial"/>
                <w:b/>
                <w:spacing w:val="-1"/>
                <w:sz w:val="24"/>
                <w:szCs w:val="24"/>
              </w:rPr>
              <w:t xml:space="preserve"> </w:t>
            </w:r>
            <w:r w:rsidRPr="00405CF8">
              <w:rPr>
                <w:rFonts w:ascii="Arial" w:hAnsi="Arial" w:cs="Arial"/>
                <w:b/>
                <w:sz w:val="24"/>
                <w:szCs w:val="24"/>
              </w:rPr>
              <w:t>Manager</w:t>
            </w:r>
          </w:p>
          <w:p w:rsidR="007038EE" w:rsidRPr="007038EE" w:rsidRDefault="007038EE" w:rsidP="007038EE">
            <w:pPr>
              <w:pStyle w:val="NoSpacing"/>
              <w:rPr>
                <w:rFonts w:ascii="Arial" w:hAnsi="Arial" w:cs="Arial"/>
                <w:b/>
              </w:rPr>
            </w:pPr>
          </w:p>
          <w:p w:rsidR="007038EE" w:rsidRPr="007038EE" w:rsidRDefault="007038EE" w:rsidP="007038EE">
            <w:pPr>
              <w:pStyle w:val="NoSpacing"/>
              <w:rPr>
                <w:rFonts w:ascii="Arial" w:hAnsi="Arial" w:cs="Arial"/>
                <w:b/>
              </w:rPr>
            </w:pPr>
            <w:r w:rsidRPr="007038EE">
              <w:rPr>
                <w:rFonts w:ascii="Arial" w:hAnsi="Arial" w:cs="Arial"/>
                <w:b/>
              </w:rPr>
              <w:t>KEY PURPOSE OF THE JOB:</w:t>
            </w:r>
          </w:p>
          <w:p w:rsidR="007038EE" w:rsidRPr="007038EE" w:rsidRDefault="007038EE" w:rsidP="007038EE">
            <w:pPr>
              <w:pStyle w:val="NoSpacing"/>
              <w:rPr>
                <w:rFonts w:ascii="Arial" w:hAnsi="Arial" w:cs="Arial"/>
              </w:rPr>
            </w:pPr>
          </w:p>
          <w:p w:rsidR="00405CF8" w:rsidRPr="00B54B50" w:rsidRDefault="00405CF8" w:rsidP="00405CF8">
            <w:pPr>
              <w:pStyle w:val="BodyText"/>
              <w:kinsoku w:val="0"/>
              <w:overflowPunct w:val="0"/>
              <w:ind w:left="400" w:right="476"/>
              <w:rPr>
                <w:sz w:val="24"/>
                <w:szCs w:val="24"/>
              </w:rPr>
            </w:pPr>
            <w:r w:rsidRPr="00B54B50">
              <w:rPr>
                <w:sz w:val="24"/>
                <w:szCs w:val="24"/>
              </w:rPr>
              <w:t>As a member of the Corporate Communications and Administration Management Team the post holder will</w:t>
            </w:r>
            <w:r w:rsidRPr="00B54B50">
              <w:rPr>
                <w:spacing w:val="-59"/>
                <w:sz w:val="24"/>
                <w:szCs w:val="24"/>
              </w:rPr>
              <w:t xml:space="preserve"> </w:t>
            </w:r>
            <w:r w:rsidRPr="00B54B50">
              <w:rPr>
                <w:sz w:val="24"/>
                <w:szCs w:val="24"/>
              </w:rPr>
              <w:t>be</w:t>
            </w:r>
            <w:r w:rsidRPr="00B54B50">
              <w:rPr>
                <w:spacing w:val="-1"/>
                <w:sz w:val="24"/>
                <w:szCs w:val="24"/>
              </w:rPr>
              <w:t xml:space="preserve"> </w:t>
            </w:r>
            <w:r w:rsidRPr="00B54B50">
              <w:rPr>
                <w:sz w:val="24"/>
                <w:szCs w:val="24"/>
              </w:rPr>
              <w:t>required</w:t>
            </w:r>
            <w:r w:rsidRPr="00B54B50">
              <w:rPr>
                <w:spacing w:val="-2"/>
                <w:sz w:val="24"/>
                <w:szCs w:val="24"/>
              </w:rPr>
              <w:t xml:space="preserve"> </w:t>
            </w:r>
            <w:r w:rsidRPr="00B54B50">
              <w:rPr>
                <w:sz w:val="24"/>
                <w:szCs w:val="24"/>
              </w:rPr>
              <w:t>to:</w:t>
            </w:r>
          </w:p>
          <w:p w:rsidR="00405CF8" w:rsidRPr="00B54B50" w:rsidRDefault="00405CF8" w:rsidP="00405CF8">
            <w:pPr>
              <w:pStyle w:val="BodyText"/>
              <w:kinsoku w:val="0"/>
              <w:overflowPunct w:val="0"/>
              <w:spacing w:before="4"/>
              <w:rPr>
                <w:sz w:val="24"/>
                <w:szCs w:val="24"/>
              </w:rPr>
            </w:pPr>
          </w:p>
          <w:p w:rsidR="00405CF8" w:rsidRPr="00B54B50" w:rsidRDefault="00405CF8" w:rsidP="00405CF8">
            <w:pPr>
              <w:pStyle w:val="ListParagraph"/>
              <w:widowControl w:val="0"/>
              <w:numPr>
                <w:ilvl w:val="0"/>
                <w:numId w:val="28"/>
              </w:numPr>
              <w:tabs>
                <w:tab w:val="left" w:pos="1121"/>
              </w:tabs>
              <w:kinsoku w:val="0"/>
              <w:overflowPunct w:val="0"/>
              <w:autoSpaceDE w:val="0"/>
              <w:autoSpaceDN w:val="0"/>
              <w:adjustRightInd w:val="0"/>
              <w:spacing w:after="0" w:line="237" w:lineRule="auto"/>
              <w:ind w:right="583"/>
              <w:contextualSpacing w:val="0"/>
              <w:rPr>
                <w:rFonts w:ascii="Arial" w:hAnsi="Arial" w:cs="Arial"/>
                <w:sz w:val="24"/>
                <w:szCs w:val="24"/>
              </w:rPr>
            </w:pPr>
            <w:r w:rsidRPr="00B54B50">
              <w:rPr>
                <w:rFonts w:ascii="Arial" w:hAnsi="Arial" w:cs="Arial"/>
                <w:sz w:val="24"/>
                <w:szCs w:val="24"/>
              </w:rPr>
              <w:t>Manage and develop the resources within the Corporate Communications Team and ensure the</w:t>
            </w:r>
            <w:r w:rsidRPr="00B54B50">
              <w:rPr>
                <w:rFonts w:ascii="Arial" w:hAnsi="Arial" w:cs="Arial"/>
                <w:spacing w:val="1"/>
                <w:sz w:val="24"/>
                <w:szCs w:val="24"/>
              </w:rPr>
              <w:t xml:space="preserve"> </w:t>
            </w:r>
            <w:r w:rsidRPr="00B54B50">
              <w:rPr>
                <w:rFonts w:ascii="Arial" w:hAnsi="Arial" w:cs="Arial"/>
                <w:sz w:val="24"/>
                <w:szCs w:val="24"/>
              </w:rPr>
              <w:t>service is delivered efficiently and effectively whilst striving at all times for continuous improvement</w:t>
            </w:r>
            <w:r w:rsidRPr="00B54B50">
              <w:rPr>
                <w:rFonts w:ascii="Arial" w:hAnsi="Arial" w:cs="Arial"/>
                <w:spacing w:val="-59"/>
                <w:sz w:val="24"/>
                <w:szCs w:val="24"/>
              </w:rPr>
              <w:t xml:space="preserve"> </w:t>
            </w:r>
            <w:r w:rsidRPr="00B54B50">
              <w:rPr>
                <w:rFonts w:ascii="Arial" w:hAnsi="Arial" w:cs="Arial"/>
                <w:sz w:val="24"/>
                <w:szCs w:val="24"/>
              </w:rPr>
              <w:t>and</w:t>
            </w:r>
            <w:r w:rsidRPr="00B54B50">
              <w:rPr>
                <w:rFonts w:ascii="Arial" w:hAnsi="Arial" w:cs="Arial"/>
                <w:spacing w:val="-1"/>
                <w:sz w:val="24"/>
                <w:szCs w:val="24"/>
              </w:rPr>
              <w:t xml:space="preserve"> </w:t>
            </w:r>
            <w:r w:rsidRPr="00B54B50">
              <w:rPr>
                <w:rFonts w:ascii="Arial" w:hAnsi="Arial" w:cs="Arial"/>
                <w:sz w:val="24"/>
                <w:szCs w:val="24"/>
              </w:rPr>
              <w:t>transformation.</w:t>
            </w:r>
          </w:p>
          <w:p w:rsidR="00405CF8" w:rsidRPr="00B54B50" w:rsidRDefault="00405CF8" w:rsidP="00405CF8">
            <w:pPr>
              <w:pStyle w:val="BodyText"/>
              <w:kinsoku w:val="0"/>
              <w:overflowPunct w:val="0"/>
              <w:spacing w:before="1"/>
              <w:rPr>
                <w:sz w:val="24"/>
                <w:szCs w:val="24"/>
              </w:rPr>
            </w:pPr>
          </w:p>
          <w:p w:rsidR="00405CF8" w:rsidRPr="00B54B50" w:rsidRDefault="00405CF8" w:rsidP="00405CF8">
            <w:pPr>
              <w:pStyle w:val="ListParagraph"/>
              <w:widowControl w:val="0"/>
              <w:numPr>
                <w:ilvl w:val="0"/>
                <w:numId w:val="28"/>
              </w:numPr>
              <w:tabs>
                <w:tab w:val="left" w:pos="1121"/>
              </w:tabs>
              <w:kinsoku w:val="0"/>
              <w:overflowPunct w:val="0"/>
              <w:autoSpaceDE w:val="0"/>
              <w:autoSpaceDN w:val="0"/>
              <w:adjustRightInd w:val="0"/>
              <w:spacing w:before="1" w:after="0" w:line="240" w:lineRule="auto"/>
              <w:ind w:right="478"/>
              <w:contextualSpacing w:val="0"/>
              <w:rPr>
                <w:rFonts w:ascii="Arial" w:hAnsi="Arial" w:cs="Arial"/>
                <w:sz w:val="24"/>
                <w:szCs w:val="24"/>
              </w:rPr>
            </w:pPr>
            <w:r w:rsidRPr="00B54B50">
              <w:rPr>
                <w:rFonts w:ascii="Arial" w:hAnsi="Arial" w:cs="Arial"/>
                <w:sz w:val="24"/>
                <w:szCs w:val="24"/>
              </w:rPr>
              <w:t>Support the continued development of a professional culture of Communications across the Council</w:t>
            </w:r>
            <w:r w:rsidRPr="00B54B50">
              <w:rPr>
                <w:rFonts w:ascii="Arial" w:hAnsi="Arial" w:cs="Arial"/>
                <w:spacing w:val="-59"/>
                <w:sz w:val="24"/>
                <w:szCs w:val="24"/>
              </w:rPr>
              <w:t xml:space="preserve"> </w:t>
            </w:r>
            <w:r w:rsidRPr="00B54B50">
              <w:rPr>
                <w:rFonts w:ascii="Arial" w:hAnsi="Arial" w:cs="Arial"/>
                <w:sz w:val="24"/>
                <w:szCs w:val="24"/>
              </w:rPr>
              <w:t>that utilises modern, professional approaches to communications and stakeholder engagement</w:t>
            </w:r>
            <w:r w:rsidRPr="00B54B50">
              <w:rPr>
                <w:rFonts w:ascii="Arial" w:hAnsi="Arial" w:cs="Arial"/>
                <w:spacing w:val="1"/>
                <w:sz w:val="24"/>
                <w:szCs w:val="24"/>
              </w:rPr>
              <w:t xml:space="preserve"> </w:t>
            </w:r>
            <w:r w:rsidRPr="00B54B50">
              <w:rPr>
                <w:rFonts w:ascii="Arial" w:hAnsi="Arial" w:cs="Arial"/>
                <w:sz w:val="24"/>
                <w:szCs w:val="24"/>
              </w:rPr>
              <w:t>internally and externally.</w:t>
            </w:r>
          </w:p>
          <w:p w:rsidR="00405CF8" w:rsidRPr="00B54B50" w:rsidRDefault="00405CF8" w:rsidP="00405CF8">
            <w:pPr>
              <w:pStyle w:val="BodyText"/>
              <w:kinsoku w:val="0"/>
              <w:overflowPunct w:val="0"/>
              <w:spacing w:before="10"/>
              <w:rPr>
                <w:sz w:val="24"/>
                <w:szCs w:val="24"/>
              </w:rPr>
            </w:pPr>
          </w:p>
          <w:p w:rsidR="006A0709" w:rsidRPr="00405CF8" w:rsidRDefault="00405CF8" w:rsidP="00405CF8">
            <w:pPr>
              <w:pStyle w:val="ListParagraph"/>
              <w:widowControl w:val="0"/>
              <w:numPr>
                <w:ilvl w:val="0"/>
                <w:numId w:val="28"/>
              </w:numPr>
              <w:tabs>
                <w:tab w:val="left" w:pos="1121"/>
              </w:tabs>
              <w:kinsoku w:val="0"/>
              <w:overflowPunct w:val="0"/>
              <w:autoSpaceDE w:val="0"/>
              <w:autoSpaceDN w:val="0"/>
              <w:adjustRightInd w:val="0"/>
              <w:spacing w:after="0" w:line="240" w:lineRule="auto"/>
              <w:ind w:right="639"/>
              <w:contextualSpacing w:val="0"/>
            </w:pPr>
            <w:r w:rsidRPr="00B54B50">
              <w:rPr>
                <w:rFonts w:ascii="Arial" w:hAnsi="Arial" w:cs="Arial"/>
                <w:sz w:val="24"/>
                <w:szCs w:val="24"/>
              </w:rPr>
              <w:t>Work collaboratively across Council to ensure an integrated and consistent approach to marketing</w:t>
            </w:r>
            <w:r w:rsidRPr="00B54B50">
              <w:rPr>
                <w:rFonts w:ascii="Arial" w:hAnsi="Arial" w:cs="Arial"/>
                <w:spacing w:val="-59"/>
                <w:sz w:val="24"/>
                <w:szCs w:val="24"/>
              </w:rPr>
              <w:t xml:space="preserve"> </w:t>
            </w:r>
            <w:r w:rsidRPr="00B54B50">
              <w:rPr>
                <w:rFonts w:ascii="Arial" w:hAnsi="Arial" w:cs="Arial"/>
                <w:sz w:val="24"/>
                <w:szCs w:val="24"/>
              </w:rPr>
              <w:t>and communications activity, lead a professional team to deliver integrated communications</w:t>
            </w:r>
            <w:r w:rsidRPr="00B54B50">
              <w:rPr>
                <w:rFonts w:ascii="Arial" w:hAnsi="Arial" w:cs="Arial"/>
                <w:spacing w:val="1"/>
                <w:sz w:val="24"/>
                <w:szCs w:val="24"/>
              </w:rPr>
              <w:t xml:space="preserve"> </w:t>
            </w:r>
            <w:r w:rsidRPr="00B54B50">
              <w:rPr>
                <w:rFonts w:ascii="Arial" w:hAnsi="Arial" w:cs="Arial"/>
                <w:sz w:val="24"/>
                <w:szCs w:val="24"/>
              </w:rPr>
              <w:t>strategies and plans that support the delivery of strategic priorities and actively promote the</w:t>
            </w:r>
            <w:r w:rsidRPr="00B54B50">
              <w:rPr>
                <w:rFonts w:ascii="Arial" w:hAnsi="Arial" w:cs="Arial"/>
                <w:spacing w:val="1"/>
                <w:sz w:val="24"/>
                <w:szCs w:val="24"/>
              </w:rPr>
              <w:t xml:space="preserve"> </w:t>
            </w:r>
            <w:r w:rsidRPr="00B54B50">
              <w:rPr>
                <w:rFonts w:ascii="Arial" w:hAnsi="Arial" w:cs="Arial"/>
                <w:sz w:val="24"/>
                <w:szCs w:val="24"/>
              </w:rPr>
              <w:t>corporate</w:t>
            </w:r>
            <w:r w:rsidRPr="00B54B50">
              <w:rPr>
                <w:rFonts w:ascii="Arial" w:hAnsi="Arial" w:cs="Arial"/>
                <w:spacing w:val="-1"/>
                <w:sz w:val="24"/>
                <w:szCs w:val="24"/>
              </w:rPr>
              <w:t xml:space="preserve"> </w:t>
            </w:r>
            <w:r w:rsidRPr="00B54B50">
              <w:rPr>
                <w:rFonts w:ascii="Arial" w:hAnsi="Arial" w:cs="Arial"/>
                <w:sz w:val="24"/>
                <w:szCs w:val="24"/>
              </w:rPr>
              <w:t>vision and</w:t>
            </w:r>
            <w:r w:rsidRPr="00B54B50">
              <w:rPr>
                <w:rFonts w:ascii="Arial" w:hAnsi="Arial" w:cs="Arial"/>
                <w:spacing w:val="-3"/>
                <w:sz w:val="24"/>
                <w:szCs w:val="24"/>
              </w:rPr>
              <w:t xml:space="preserve"> </w:t>
            </w:r>
            <w:r w:rsidRPr="00B54B50">
              <w:rPr>
                <w:rFonts w:ascii="Arial" w:hAnsi="Arial" w:cs="Arial"/>
                <w:sz w:val="24"/>
                <w:szCs w:val="24"/>
              </w:rPr>
              <w:t>values of the</w:t>
            </w:r>
            <w:r w:rsidRPr="00B54B50">
              <w:rPr>
                <w:rFonts w:ascii="Arial" w:hAnsi="Arial" w:cs="Arial"/>
                <w:spacing w:val="-3"/>
                <w:sz w:val="24"/>
                <w:szCs w:val="24"/>
              </w:rPr>
              <w:t xml:space="preserve"> </w:t>
            </w:r>
            <w:r w:rsidRPr="00B54B50">
              <w:rPr>
                <w:rFonts w:ascii="Arial" w:hAnsi="Arial" w:cs="Arial"/>
                <w:sz w:val="24"/>
                <w:szCs w:val="24"/>
              </w:rPr>
              <w:t>Council working with</w:t>
            </w:r>
            <w:r w:rsidRPr="00B54B50">
              <w:rPr>
                <w:rFonts w:ascii="Arial" w:hAnsi="Arial" w:cs="Arial"/>
                <w:spacing w:val="-1"/>
                <w:sz w:val="24"/>
                <w:szCs w:val="24"/>
              </w:rPr>
              <w:t xml:space="preserve"> </w:t>
            </w:r>
            <w:r w:rsidRPr="00B54B50">
              <w:rPr>
                <w:rFonts w:ascii="Arial" w:hAnsi="Arial" w:cs="Arial"/>
                <w:sz w:val="24"/>
                <w:szCs w:val="24"/>
              </w:rPr>
              <w:t>key</w:t>
            </w:r>
            <w:r w:rsidRPr="00B54B50">
              <w:rPr>
                <w:rFonts w:ascii="Arial" w:hAnsi="Arial" w:cs="Arial"/>
                <w:spacing w:val="-2"/>
                <w:sz w:val="24"/>
                <w:szCs w:val="24"/>
              </w:rPr>
              <w:t xml:space="preserve"> </w:t>
            </w:r>
            <w:r w:rsidRPr="00B54B50">
              <w:rPr>
                <w:rFonts w:ascii="Arial" w:hAnsi="Arial" w:cs="Arial"/>
                <w:sz w:val="24"/>
                <w:szCs w:val="24"/>
              </w:rPr>
              <w:t>partners and</w:t>
            </w:r>
            <w:r w:rsidRPr="00B54B50">
              <w:rPr>
                <w:rFonts w:ascii="Arial" w:hAnsi="Arial" w:cs="Arial"/>
                <w:spacing w:val="-2"/>
                <w:sz w:val="24"/>
                <w:szCs w:val="24"/>
              </w:rPr>
              <w:t xml:space="preserve"> </w:t>
            </w:r>
            <w:r w:rsidRPr="00B54B50">
              <w:rPr>
                <w:rFonts w:ascii="Arial" w:hAnsi="Arial" w:cs="Arial"/>
                <w:sz w:val="24"/>
                <w:szCs w:val="24"/>
              </w:rPr>
              <w:t>stakeholders.</w:t>
            </w:r>
          </w:p>
        </w:tc>
      </w:tr>
    </w:tbl>
    <w:p w:rsidR="002A0043" w:rsidRPr="007038EE" w:rsidRDefault="002A0043">
      <w:pPr>
        <w:rPr>
          <w:rFonts w:ascii="Arial" w:hAnsi="Arial" w:cs="Arial"/>
          <w:sz w:val="22"/>
          <w:szCs w:val="22"/>
        </w:rPr>
      </w:pPr>
      <w:r w:rsidRPr="007038EE">
        <w:rPr>
          <w:rFonts w:ascii="Arial" w:hAnsi="Arial" w:cs="Arial"/>
          <w:sz w:val="22"/>
          <w:szCs w:val="22"/>
        </w:rPr>
        <w:t xml:space="preserve">             </w:t>
      </w: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r w:rsidRPr="007038EE">
        <w:rPr>
          <w:rFonts w:ascii="Arial" w:hAnsi="Arial" w:cs="Arial"/>
          <w:sz w:val="22"/>
          <w:szCs w:val="22"/>
        </w:rPr>
        <w:t xml:space="preserve"> Main objectives of the opportunity</w:t>
      </w:r>
    </w:p>
    <w:p w:rsidR="000B0FFD" w:rsidRPr="007038EE" w:rsidRDefault="000B0FFD">
      <w:pPr>
        <w:rPr>
          <w:rFonts w:ascii="Arial" w:hAnsi="Arial" w:cs="Arial"/>
          <w:sz w:val="22"/>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D64EC" w:rsidRPr="007038EE" w:rsidTr="00B54B50">
        <w:tc>
          <w:tcPr>
            <w:tcW w:w="8930" w:type="dxa"/>
            <w:shd w:val="clear" w:color="auto" w:fill="auto"/>
          </w:tcPr>
          <w:p w:rsidR="00013040" w:rsidRPr="007038EE" w:rsidRDefault="00013040" w:rsidP="00013040">
            <w:pPr>
              <w:pStyle w:val="NoSpacing"/>
              <w:rPr>
                <w:rFonts w:ascii="Arial" w:hAnsi="Arial" w:cs="Arial"/>
                <w:b/>
              </w:rPr>
            </w:pPr>
          </w:p>
          <w:p w:rsidR="007038EE" w:rsidRPr="007038EE" w:rsidRDefault="007038EE" w:rsidP="007038EE">
            <w:pPr>
              <w:pStyle w:val="NoSpacing"/>
              <w:rPr>
                <w:rFonts w:ascii="Arial" w:hAnsi="Arial" w:cs="Arial"/>
                <w:b/>
              </w:rPr>
            </w:pPr>
            <w:r w:rsidRPr="007038EE">
              <w:rPr>
                <w:rFonts w:ascii="Arial" w:hAnsi="Arial" w:cs="Arial"/>
                <w:b/>
              </w:rPr>
              <w:t>KEY DUTIES AND RESPONSIBILITIES</w:t>
            </w:r>
          </w:p>
          <w:p w:rsidR="007038EE" w:rsidRPr="007038EE" w:rsidRDefault="007038EE" w:rsidP="007038EE">
            <w:pPr>
              <w:pStyle w:val="NoSpacing"/>
              <w:rPr>
                <w:rFonts w:ascii="Arial" w:hAnsi="Arial" w:cs="Arial"/>
              </w:rPr>
            </w:pPr>
          </w:p>
          <w:p w:rsidR="00405CF8" w:rsidRPr="00405CF8" w:rsidRDefault="00405CF8" w:rsidP="00405CF8">
            <w:pPr>
              <w:pStyle w:val="BodyText"/>
              <w:kinsoku w:val="0"/>
              <w:overflowPunct w:val="0"/>
              <w:spacing w:before="73"/>
              <w:rPr>
                <w:b/>
                <w:bCs/>
              </w:rPr>
            </w:pPr>
            <w:r w:rsidRPr="00405CF8">
              <w:rPr>
                <w:b/>
                <w:bCs/>
              </w:rPr>
              <w:t>CORPORATE</w:t>
            </w:r>
            <w:r w:rsidRPr="00405CF8">
              <w:rPr>
                <w:b/>
                <w:bCs/>
                <w:spacing w:val="-8"/>
              </w:rPr>
              <w:t xml:space="preserve"> </w:t>
            </w:r>
            <w:r w:rsidRPr="00405CF8">
              <w:rPr>
                <w:b/>
                <w:bCs/>
              </w:rPr>
              <w:t>RESPONSIBILITIES</w:t>
            </w:r>
          </w:p>
          <w:p w:rsidR="00405CF8" w:rsidRPr="00405CF8" w:rsidRDefault="00405CF8" w:rsidP="00405CF8">
            <w:pPr>
              <w:pStyle w:val="BodyText"/>
              <w:kinsoku w:val="0"/>
              <w:overflowPunct w:val="0"/>
              <w:spacing w:before="1"/>
              <w:rPr>
                <w:b/>
                <w:bCs/>
                <w:sz w:val="24"/>
                <w:szCs w:val="24"/>
              </w:rPr>
            </w:pPr>
          </w:p>
          <w:p w:rsidR="00405CF8" w:rsidRPr="00405CF8" w:rsidRDefault="00405CF8" w:rsidP="00405CF8">
            <w:pPr>
              <w:pStyle w:val="ListParagraph"/>
              <w:widowControl w:val="0"/>
              <w:numPr>
                <w:ilvl w:val="0"/>
                <w:numId w:val="29"/>
              </w:numPr>
              <w:tabs>
                <w:tab w:val="left" w:pos="1121"/>
              </w:tabs>
              <w:kinsoku w:val="0"/>
              <w:overflowPunct w:val="0"/>
              <w:autoSpaceDE w:val="0"/>
              <w:autoSpaceDN w:val="0"/>
              <w:adjustRightInd w:val="0"/>
              <w:spacing w:after="0" w:line="240" w:lineRule="auto"/>
              <w:ind w:left="1120" w:right="732"/>
              <w:contextualSpacing w:val="0"/>
              <w:rPr>
                <w:rFonts w:ascii="Arial" w:hAnsi="Arial" w:cs="Arial"/>
                <w:sz w:val="24"/>
                <w:szCs w:val="24"/>
              </w:rPr>
            </w:pPr>
            <w:r w:rsidRPr="00405CF8">
              <w:rPr>
                <w:rFonts w:ascii="Arial" w:hAnsi="Arial" w:cs="Arial"/>
                <w:sz w:val="24"/>
                <w:szCs w:val="24"/>
              </w:rPr>
              <w:t>Contribute to the development and delivery of the Corporate Communications and Administration</w:t>
            </w:r>
            <w:r w:rsidRPr="00405CF8">
              <w:rPr>
                <w:rFonts w:ascii="Arial" w:hAnsi="Arial" w:cs="Arial"/>
                <w:spacing w:val="-59"/>
                <w:sz w:val="24"/>
                <w:szCs w:val="24"/>
              </w:rPr>
              <w:t xml:space="preserve"> </w:t>
            </w:r>
            <w:r w:rsidRPr="00405CF8">
              <w:rPr>
                <w:rFonts w:ascii="Arial" w:hAnsi="Arial" w:cs="Arial"/>
                <w:sz w:val="24"/>
                <w:szCs w:val="24"/>
              </w:rPr>
              <w:t>unit business plan in line with the strategic objectives of the relevant Directorate and Corporate</w:t>
            </w:r>
            <w:r w:rsidRPr="00405CF8">
              <w:rPr>
                <w:rFonts w:ascii="Arial" w:hAnsi="Arial" w:cs="Arial"/>
                <w:spacing w:val="1"/>
                <w:sz w:val="24"/>
                <w:szCs w:val="24"/>
              </w:rPr>
              <w:t xml:space="preserve"> </w:t>
            </w:r>
            <w:r w:rsidRPr="00405CF8">
              <w:rPr>
                <w:rFonts w:ascii="Arial" w:hAnsi="Arial" w:cs="Arial"/>
                <w:sz w:val="24"/>
                <w:szCs w:val="24"/>
              </w:rPr>
              <w:t>Plans.</w:t>
            </w:r>
          </w:p>
          <w:p w:rsidR="00405CF8" w:rsidRPr="00405CF8" w:rsidRDefault="00405CF8" w:rsidP="00405CF8">
            <w:pPr>
              <w:pStyle w:val="BodyText"/>
              <w:kinsoku w:val="0"/>
              <w:overflowPunct w:val="0"/>
              <w:spacing w:before="1"/>
              <w:rPr>
                <w:sz w:val="24"/>
                <w:szCs w:val="24"/>
              </w:rPr>
            </w:pPr>
          </w:p>
          <w:p w:rsidR="00405CF8" w:rsidRPr="00405CF8" w:rsidRDefault="00405CF8" w:rsidP="00405CF8">
            <w:pPr>
              <w:pStyle w:val="ListParagraph"/>
              <w:widowControl w:val="0"/>
              <w:numPr>
                <w:ilvl w:val="0"/>
                <w:numId w:val="29"/>
              </w:numPr>
              <w:tabs>
                <w:tab w:val="left" w:pos="1121"/>
              </w:tabs>
              <w:kinsoku w:val="0"/>
              <w:overflowPunct w:val="0"/>
              <w:autoSpaceDE w:val="0"/>
              <w:autoSpaceDN w:val="0"/>
              <w:adjustRightInd w:val="0"/>
              <w:spacing w:after="0" w:line="240" w:lineRule="auto"/>
              <w:ind w:left="1120" w:right="928"/>
              <w:contextualSpacing w:val="0"/>
              <w:rPr>
                <w:rFonts w:ascii="Arial" w:hAnsi="Arial" w:cs="Arial"/>
                <w:sz w:val="24"/>
                <w:szCs w:val="24"/>
              </w:rPr>
            </w:pPr>
            <w:r w:rsidRPr="00405CF8">
              <w:rPr>
                <w:rFonts w:ascii="Arial" w:hAnsi="Arial" w:cs="Arial"/>
                <w:sz w:val="24"/>
                <w:szCs w:val="24"/>
              </w:rPr>
              <w:t>Ensure an integrated approach to business planning and performance management process to</w:t>
            </w:r>
            <w:r w:rsidRPr="00405CF8">
              <w:rPr>
                <w:rFonts w:ascii="Arial" w:hAnsi="Arial" w:cs="Arial"/>
                <w:spacing w:val="-59"/>
                <w:sz w:val="24"/>
                <w:szCs w:val="24"/>
              </w:rPr>
              <w:t xml:space="preserve"> </w:t>
            </w:r>
            <w:r w:rsidRPr="00405CF8">
              <w:rPr>
                <w:rFonts w:ascii="Arial" w:hAnsi="Arial" w:cs="Arial"/>
                <w:sz w:val="24"/>
                <w:szCs w:val="24"/>
              </w:rPr>
              <w:t>deliver an efficient, effective and economic management of the Corporate Communications</w:t>
            </w:r>
            <w:r w:rsidRPr="00405CF8">
              <w:rPr>
                <w:rFonts w:ascii="Arial" w:hAnsi="Arial" w:cs="Arial"/>
                <w:spacing w:val="1"/>
                <w:sz w:val="24"/>
                <w:szCs w:val="24"/>
              </w:rPr>
              <w:t xml:space="preserve"> </w:t>
            </w:r>
            <w:r w:rsidRPr="00405CF8">
              <w:rPr>
                <w:rFonts w:ascii="Arial" w:hAnsi="Arial" w:cs="Arial"/>
                <w:sz w:val="24"/>
                <w:szCs w:val="24"/>
              </w:rPr>
              <w:t>Function,</w:t>
            </w:r>
            <w:r w:rsidRPr="00405CF8">
              <w:rPr>
                <w:rFonts w:ascii="Arial" w:hAnsi="Arial" w:cs="Arial"/>
                <w:spacing w:val="1"/>
                <w:sz w:val="24"/>
                <w:szCs w:val="24"/>
              </w:rPr>
              <w:t xml:space="preserve"> </w:t>
            </w:r>
            <w:r w:rsidRPr="00405CF8">
              <w:rPr>
                <w:rFonts w:ascii="Arial" w:hAnsi="Arial" w:cs="Arial"/>
                <w:sz w:val="24"/>
                <w:szCs w:val="24"/>
              </w:rPr>
              <w:t>in</w:t>
            </w:r>
            <w:r w:rsidRPr="00405CF8">
              <w:rPr>
                <w:rFonts w:ascii="Arial" w:hAnsi="Arial" w:cs="Arial"/>
                <w:spacing w:val="-3"/>
                <w:sz w:val="24"/>
                <w:szCs w:val="24"/>
              </w:rPr>
              <w:t xml:space="preserve"> </w:t>
            </w:r>
            <w:r w:rsidRPr="00405CF8">
              <w:rPr>
                <w:rFonts w:ascii="Arial" w:hAnsi="Arial" w:cs="Arial"/>
                <w:sz w:val="24"/>
                <w:szCs w:val="24"/>
              </w:rPr>
              <w:t>line with</w:t>
            </w:r>
            <w:r w:rsidRPr="00405CF8">
              <w:rPr>
                <w:rFonts w:ascii="Arial" w:hAnsi="Arial" w:cs="Arial"/>
                <w:spacing w:val="1"/>
                <w:sz w:val="24"/>
                <w:szCs w:val="24"/>
              </w:rPr>
              <w:t xml:space="preserve"> </w:t>
            </w:r>
            <w:r w:rsidRPr="00405CF8">
              <w:rPr>
                <w:rFonts w:ascii="Arial" w:hAnsi="Arial" w:cs="Arial"/>
                <w:sz w:val="24"/>
                <w:szCs w:val="24"/>
              </w:rPr>
              <w:t>Council policies</w:t>
            </w:r>
            <w:r w:rsidRPr="00405CF8">
              <w:rPr>
                <w:rFonts w:ascii="Arial" w:hAnsi="Arial" w:cs="Arial"/>
                <w:spacing w:val="-1"/>
                <w:sz w:val="24"/>
                <w:szCs w:val="24"/>
              </w:rPr>
              <w:t xml:space="preserve"> </w:t>
            </w:r>
            <w:r w:rsidRPr="00405CF8">
              <w:rPr>
                <w:rFonts w:ascii="Arial" w:hAnsi="Arial" w:cs="Arial"/>
                <w:sz w:val="24"/>
                <w:szCs w:val="24"/>
              </w:rPr>
              <w:t>and procedures and</w:t>
            </w:r>
            <w:r w:rsidRPr="00405CF8">
              <w:rPr>
                <w:rFonts w:ascii="Arial" w:hAnsi="Arial" w:cs="Arial"/>
                <w:spacing w:val="-2"/>
                <w:sz w:val="24"/>
                <w:szCs w:val="24"/>
              </w:rPr>
              <w:t xml:space="preserve"> </w:t>
            </w:r>
            <w:r w:rsidRPr="00405CF8">
              <w:rPr>
                <w:rFonts w:ascii="Arial" w:hAnsi="Arial" w:cs="Arial"/>
                <w:sz w:val="24"/>
                <w:szCs w:val="24"/>
              </w:rPr>
              <w:t>within</w:t>
            </w:r>
            <w:r w:rsidRPr="00405CF8">
              <w:rPr>
                <w:rFonts w:ascii="Arial" w:hAnsi="Arial" w:cs="Arial"/>
                <w:spacing w:val="-1"/>
                <w:sz w:val="24"/>
                <w:szCs w:val="24"/>
              </w:rPr>
              <w:t xml:space="preserve"> </w:t>
            </w:r>
            <w:r w:rsidRPr="00405CF8">
              <w:rPr>
                <w:rFonts w:ascii="Arial" w:hAnsi="Arial" w:cs="Arial"/>
                <w:sz w:val="24"/>
                <w:szCs w:val="24"/>
              </w:rPr>
              <w:t>agreed</w:t>
            </w:r>
            <w:r w:rsidRPr="00405CF8">
              <w:rPr>
                <w:rFonts w:ascii="Arial" w:hAnsi="Arial" w:cs="Arial"/>
                <w:spacing w:val="-2"/>
                <w:sz w:val="24"/>
                <w:szCs w:val="24"/>
              </w:rPr>
              <w:t xml:space="preserve"> </w:t>
            </w:r>
            <w:r w:rsidRPr="00405CF8">
              <w:rPr>
                <w:rFonts w:ascii="Arial" w:hAnsi="Arial" w:cs="Arial"/>
                <w:sz w:val="24"/>
                <w:szCs w:val="24"/>
              </w:rPr>
              <w:t>budgets.</w:t>
            </w:r>
          </w:p>
          <w:p w:rsidR="00405CF8" w:rsidRPr="00405CF8" w:rsidRDefault="00405CF8" w:rsidP="00405CF8">
            <w:pPr>
              <w:pStyle w:val="BodyText"/>
              <w:kinsoku w:val="0"/>
              <w:overflowPunct w:val="0"/>
              <w:spacing w:before="10"/>
              <w:rPr>
                <w:sz w:val="24"/>
                <w:szCs w:val="24"/>
              </w:rPr>
            </w:pPr>
          </w:p>
          <w:p w:rsidR="00405CF8" w:rsidRPr="00405CF8" w:rsidRDefault="00405CF8" w:rsidP="00405CF8">
            <w:pPr>
              <w:pStyle w:val="ListParagraph"/>
              <w:widowControl w:val="0"/>
              <w:numPr>
                <w:ilvl w:val="0"/>
                <w:numId w:val="29"/>
              </w:numPr>
              <w:tabs>
                <w:tab w:val="left" w:pos="1121"/>
              </w:tabs>
              <w:kinsoku w:val="0"/>
              <w:overflowPunct w:val="0"/>
              <w:autoSpaceDE w:val="0"/>
              <w:autoSpaceDN w:val="0"/>
              <w:adjustRightInd w:val="0"/>
              <w:spacing w:after="0" w:line="240" w:lineRule="auto"/>
              <w:ind w:left="1120" w:right="646"/>
              <w:contextualSpacing w:val="0"/>
              <w:rPr>
                <w:rFonts w:ascii="Arial" w:hAnsi="Arial" w:cs="Arial"/>
                <w:sz w:val="24"/>
                <w:szCs w:val="24"/>
              </w:rPr>
            </w:pPr>
            <w:r w:rsidRPr="00405CF8">
              <w:rPr>
                <w:rFonts w:ascii="Arial" w:hAnsi="Arial" w:cs="Arial"/>
                <w:sz w:val="24"/>
                <w:szCs w:val="24"/>
              </w:rPr>
              <w:t>Support the Head of Service and Director in ensuring budgetary control through the preparation of</w:t>
            </w:r>
            <w:r w:rsidRPr="00405CF8">
              <w:rPr>
                <w:rFonts w:ascii="Arial" w:hAnsi="Arial" w:cs="Arial"/>
                <w:spacing w:val="-59"/>
                <w:sz w:val="24"/>
                <w:szCs w:val="24"/>
              </w:rPr>
              <w:t xml:space="preserve"> </w:t>
            </w:r>
            <w:r w:rsidRPr="00405CF8">
              <w:rPr>
                <w:rFonts w:ascii="Arial" w:hAnsi="Arial" w:cs="Arial"/>
                <w:sz w:val="24"/>
                <w:szCs w:val="24"/>
              </w:rPr>
              <w:t>annual estimates of income and expenditure, and ensure ongoing monitoring, assessment and</w:t>
            </w:r>
            <w:r w:rsidRPr="00405CF8">
              <w:rPr>
                <w:rFonts w:ascii="Arial" w:hAnsi="Arial" w:cs="Arial"/>
                <w:spacing w:val="1"/>
                <w:sz w:val="24"/>
                <w:szCs w:val="24"/>
              </w:rPr>
              <w:t xml:space="preserve"> </w:t>
            </w:r>
            <w:r w:rsidRPr="00405CF8">
              <w:rPr>
                <w:rFonts w:ascii="Arial" w:hAnsi="Arial" w:cs="Arial"/>
                <w:sz w:val="24"/>
                <w:szCs w:val="24"/>
              </w:rPr>
              <w:t>control</w:t>
            </w:r>
            <w:r w:rsidRPr="00405CF8">
              <w:rPr>
                <w:rFonts w:ascii="Arial" w:hAnsi="Arial" w:cs="Arial"/>
                <w:spacing w:val="-1"/>
                <w:sz w:val="24"/>
                <w:szCs w:val="24"/>
              </w:rPr>
              <w:t xml:space="preserve"> </w:t>
            </w:r>
            <w:r w:rsidRPr="00405CF8">
              <w:rPr>
                <w:rFonts w:ascii="Arial" w:hAnsi="Arial" w:cs="Arial"/>
                <w:sz w:val="24"/>
                <w:szCs w:val="24"/>
              </w:rPr>
              <w:t>of</w:t>
            </w:r>
            <w:r w:rsidRPr="00405CF8">
              <w:rPr>
                <w:rFonts w:ascii="Arial" w:hAnsi="Arial" w:cs="Arial"/>
                <w:spacing w:val="-1"/>
                <w:sz w:val="24"/>
                <w:szCs w:val="24"/>
              </w:rPr>
              <w:t xml:space="preserve"> </w:t>
            </w:r>
            <w:r w:rsidRPr="00405CF8">
              <w:rPr>
                <w:rFonts w:ascii="Arial" w:hAnsi="Arial" w:cs="Arial"/>
                <w:sz w:val="24"/>
                <w:szCs w:val="24"/>
              </w:rPr>
              <w:t>the</w:t>
            </w:r>
            <w:r w:rsidRPr="00405CF8">
              <w:rPr>
                <w:rFonts w:ascii="Arial" w:hAnsi="Arial" w:cs="Arial"/>
                <w:spacing w:val="-2"/>
                <w:sz w:val="24"/>
                <w:szCs w:val="24"/>
              </w:rPr>
              <w:t xml:space="preserve"> </w:t>
            </w:r>
            <w:r w:rsidRPr="00405CF8">
              <w:rPr>
                <w:rFonts w:ascii="Arial" w:hAnsi="Arial" w:cs="Arial"/>
                <w:sz w:val="24"/>
                <w:szCs w:val="24"/>
              </w:rPr>
              <w:t>service</w:t>
            </w:r>
            <w:r w:rsidRPr="00405CF8">
              <w:rPr>
                <w:rFonts w:ascii="Arial" w:hAnsi="Arial" w:cs="Arial"/>
                <w:spacing w:val="-3"/>
                <w:sz w:val="24"/>
                <w:szCs w:val="24"/>
              </w:rPr>
              <w:t xml:space="preserve"> </w:t>
            </w:r>
            <w:r w:rsidRPr="00405CF8">
              <w:rPr>
                <w:rFonts w:ascii="Arial" w:hAnsi="Arial" w:cs="Arial"/>
                <w:sz w:val="24"/>
                <w:szCs w:val="24"/>
              </w:rPr>
              <w:t>budget</w:t>
            </w:r>
            <w:r w:rsidRPr="00405CF8">
              <w:rPr>
                <w:rFonts w:ascii="Arial" w:hAnsi="Arial" w:cs="Arial"/>
                <w:spacing w:val="1"/>
                <w:sz w:val="24"/>
                <w:szCs w:val="24"/>
              </w:rPr>
              <w:t xml:space="preserve"> </w:t>
            </w:r>
            <w:r w:rsidRPr="00405CF8">
              <w:rPr>
                <w:rFonts w:ascii="Arial" w:hAnsi="Arial" w:cs="Arial"/>
                <w:sz w:val="24"/>
                <w:szCs w:val="24"/>
              </w:rPr>
              <w:t>against</w:t>
            </w:r>
            <w:r w:rsidRPr="00405CF8">
              <w:rPr>
                <w:rFonts w:ascii="Arial" w:hAnsi="Arial" w:cs="Arial"/>
                <w:spacing w:val="-1"/>
                <w:sz w:val="24"/>
                <w:szCs w:val="24"/>
              </w:rPr>
              <w:t xml:space="preserve"> </w:t>
            </w:r>
            <w:r w:rsidRPr="00405CF8">
              <w:rPr>
                <w:rFonts w:ascii="Arial" w:hAnsi="Arial" w:cs="Arial"/>
                <w:sz w:val="24"/>
                <w:szCs w:val="24"/>
              </w:rPr>
              <w:t>performance.</w:t>
            </w:r>
          </w:p>
          <w:p w:rsidR="00405CF8" w:rsidRPr="00405CF8" w:rsidRDefault="00405CF8" w:rsidP="00405CF8">
            <w:pPr>
              <w:pStyle w:val="BodyText"/>
              <w:kinsoku w:val="0"/>
              <w:overflowPunct w:val="0"/>
              <w:spacing w:before="1"/>
              <w:rPr>
                <w:sz w:val="24"/>
                <w:szCs w:val="24"/>
              </w:rPr>
            </w:pPr>
          </w:p>
          <w:p w:rsidR="00405CF8" w:rsidRPr="00405CF8" w:rsidRDefault="00405CF8" w:rsidP="00405CF8">
            <w:pPr>
              <w:pStyle w:val="ListParagraph"/>
              <w:widowControl w:val="0"/>
              <w:numPr>
                <w:ilvl w:val="0"/>
                <w:numId w:val="29"/>
              </w:numPr>
              <w:tabs>
                <w:tab w:val="left" w:pos="1121"/>
              </w:tabs>
              <w:kinsoku w:val="0"/>
              <w:overflowPunct w:val="0"/>
              <w:autoSpaceDE w:val="0"/>
              <w:autoSpaceDN w:val="0"/>
              <w:adjustRightInd w:val="0"/>
              <w:spacing w:after="0" w:line="240" w:lineRule="auto"/>
              <w:ind w:left="1120" w:right="710"/>
              <w:contextualSpacing w:val="0"/>
              <w:rPr>
                <w:rFonts w:ascii="Arial" w:hAnsi="Arial" w:cs="Arial"/>
                <w:sz w:val="24"/>
                <w:szCs w:val="24"/>
              </w:rPr>
            </w:pPr>
            <w:r w:rsidRPr="00405CF8">
              <w:rPr>
                <w:rFonts w:ascii="Arial" w:hAnsi="Arial" w:cs="Arial"/>
                <w:sz w:val="24"/>
                <w:szCs w:val="24"/>
              </w:rPr>
              <w:t>Prepare and present reports to Council, Council Committees, the Corporate Management Team,</w:t>
            </w:r>
            <w:r w:rsidRPr="00405CF8">
              <w:rPr>
                <w:rFonts w:ascii="Arial" w:hAnsi="Arial" w:cs="Arial"/>
                <w:spacing w:val="1"/>
                <w:sz w:val="24"/>
                <w:szCs w:val="24"/>
              </w:rPr>
              <w:t xml:space="preserve"> </w:t>
            </w:r>
            <w:r w:rsidRPr="00405CF8">
              <w:rPr>
                <w:rFonts w:ascii="Arial" w:hAnsi="Arial" w:cs="Arial"/>
                <w:sz w:val="24"/>
                <w:szCs w:val="24"/>
              </w:rPr>
              <w:t>Head of Service and other organisations as required and action agreed decisions.</w:t>
            </w:r>
            <w:r w:rsidRPr="00405CF8">
              <w:rPr>
                <w:rFonts w:ascii="Arial" w:hAnsi="Arial" w:cs="Arial"/>
                <w:spacing w:val="1"/>
                <w:sz w:val="24"/>
                <w:szCs w:val="24"/>
              </w:rPr>
              <w:t xml:space="preserve"> </w:t>
            </w:r>
            <w:r w:rsidRPr="00405CF8">
              <w:rPr>
                <w:rFonts w:ascii="Arial" w:hAnsi="Arial" w:cs="Arial"/>
                <w:sz w:val="24"/>
                <w:szCs w:val="24"/>
              </w:rPr>
              <w:t>Represent the</w:t>
            </w:r>
            <w:r w:rsidRPr="00405CF8">
              <w:rPr>
                <w:rFonts w:ascii="Arial" w:hAnsi="Arial" w:cs="Arial"/>
                <w:spacing w:val="-59"/>
                <w:sz w:val="24"/>
                <w:szCs w:val="24"/>
              </w:rPr>
              <w:t xml:space="preserve"> </w:t>
            </w:r>
            <w:r w:rsidRPr="00405CF8">
              <w:rPr>
                <w:rFonts w:ascii="Arial" w:hAnsi="Arial" w:cs="Arial"/>
                <w:sz w:val="24"/>
                <w:szCs w:val="24"/>
              </w:rPr>
              <w:t>Council</w:t>
            </w:r>
            <w:r w:rsidRPr="00405CF8">
              <w:rPr>
                <w:rFonts w:ascii="Arial" w:hAnsi="Arial" w:cs="Arial"/>
                <w:spacing w:val="-1"/>
                <w:sz w:val="24"/>
                <w:szCs w:val="24"/>
              </w:rPr>
              <w:t xml:space="preserve"> </w:t>
            </w:r>
            <w:r w:rsidRPr="00405CF8">
              <w:rPr>
                <w:rFonts w:ascii="Arial" w:hAnsi="Arial" w:cs="Arial"/>
                <w:sz w:val="24"/>
                <w:szCs w:val="24"/>
              </w:rPr>
              <w:t>in such forums</w:t>
            </w:r>
            <w:r w:rsidRPr="00405CF8">
              <w:rPr>
                <w:rFonts w:ascii="Arial" w:hAnsi="Arial" w:cs="Arial"/>
                <w:spacing w:val="3"/>
                <w:sz w:val="24"/>
                <w:szCs w:val="24"/>
              </w:rPr>
              <w:t xml:space="preserve"> </w:t>
            </w:r>
            <w:r w:rsidRPr="00405CF8">
              <w:rPr>
                <w:rFonts w:ascii="Arial" w:hAnsi="Arial" w:cs="Arial"/>
                <w:sz w:val="24"/>
                <w:szCs w:val="24"/>
              </w:rPr>
              <w:t>as</w:t>
            </w:r>
            <w:r w:rsidRPr="00405CF8">
              <w:rPr>
                <w:rFonts w:ascii="Arial" w:hAnsi="Arial" w:cs="Arial"/>
                <w:spacing w:val="1"/>
                <w:sz w:val="24"/>
                <w:szCs w:val="24"/>
              </w:rPr>
              <w:t xml:space="preserve"> </w:t>
            </w:r>
            <w:r w:rsidRPr="00405CF8">
              <w:rPr>
                <w:rFonts w:ascii="Arial" w:hAnsi="Arial" w:cs="Arial"/>
                <w:sz w:val="24"/>
                <w:szCs w:val="24"/>
              </w:rPr>
              <w:t>may</w:t>
            </w:r>
            <w:r w:rsidRPr="00405CF8">
              <w:rPr>
                <w:rFonts w:ascii="Arial" w:hAnsi="Arial" w:cs="Arial"/>
                <w:spacing w:val="1"/>
                <w:sz w:val="24"/>
                <w:szCs w:val="24"/>
              </w:rPr>
              <w:t xml:space="preserve"> </w:t>
            </w:r>
            <w:r w:rsidRPr="00405CF8">
              <w:rPr>
                <w:rFonts w:ascii="Arial" w:hAnsi="Arial" w:cs="Arial"/>
                <w:sz w:val="24"/>
                <w:szCs w:val="24"/>
              </w:rPr>
              <w:t>be</w:t>
            </w:r>
            <w:r w:rsidRPr="00405CF8">
              <w:rPr>
                <w:rFonts w:ascii="Arial" w:hAnsi="Arial" w:cs="Arial"/>
                <w:spacing w:val="-2"/>
                <w:sz w:val="24"/>
                <w:szCs w:val="24"/>
              </w:rPr>
              <w:t xml:space="preserve"> </w:t>
            </w:r>
            <w:r w:rsidRPr="00405CF8">
              <w:rPr>
                <w:rFonts w:ascii="Arial" w:hAnsi="Arial" w:cs="Arial"/>
                <w:sz w:val="24"/>
                <w:szCs w:val="24"/>
              </w:rPr>
              <w:t>required.</w:t>
            </w:r>
          </w:p>
          <w:p w:rsidR="00405CF8" w:rsidRPr="00405CF8" w:rsidRDefault="00405CF8" w:rsidP="00405CF8">
            <w:pPr>
              <w:pStyle w:val="BodyText"/>
              <w:kinsoku w:val="0"/>
              <w:overflowPunct w:val="0"/>
              <w:spacing w:before="1"/>
              <w:rPr>
                <w:sz w:val="24"/>
                <w:szCs w:val="24"/>
              </w:rPr>
            </w:pPr>
          </w:p>
          <w:p w:rsidR="00405CF8" w:rsidRPr="00405CF8" w:rsidRDefault="00405CF8" w:rsidP="00405CF8">
            <w:pPr>
              <w:pStyle w:val="ListParagraph"/>
              <w:widowControl w:val="0"/>
              <w:numPr>
                <w:ilvl w:val="0"/>
                <w:numId w:val="29"/>
              </w:numPr>
              <w:tabs>
                <w:tab w:val="left" w:pos="1121"/>
              </w:tabs>
              <w:kinsoku w:val="0"/>
              <w:overflowPunct w:val="0"/>
              <w:autoSpaceDE w:val="0"/>
              <w:autoSpaceDN w:val="0"/>
              <w:adjustRightInd w:val="0"/>
              <w:spacing w:after="0" w:line="240" w:lineRule="auto"/>
              <w:ind w:left="1120" w:right="867"/>
              <w:contextualSpacing w:val="0"/>
              <w:rPr>
                <w:rFonts w:ascii="Arial" w:hAnsi="Arial" w:cs="Arial"/>
                <w:sz w:val="24"/>
                <w:szCs w:val="24"/>
              </w:rPr>
            </w:pPr>
            <w:r w:rsidRPr="00405CF8">
              <w:rPr>
                <w:rFonts w:ascii="Arial" w:hAnsi="Arial" w:cs="Arial"/>
                <w:sz w:val="24"/>
                <w:szCs w:val="24"/>
              </w:rPr>
              <w:t>Support the Head of Service and Director to deliver and implement organisational development,</w:t>
            </w:r>
            <w:r w:rsidRPr="00405CF8">
              <w:rPr>
                <w:rFonts w:ascii="Arial" w:hAnsi="Arial" w:cs="Arial"/>
                <w:spacing w:val="-59"/>
                <w:sz w:val="24"/>
                <w:szCs w:val="24"/>
              </w:rPr>
              <w:t xml:space="preserve"> </w:t>
            </w:r>
            <w:r w:rsidRPr="00405CF8">
              <w:rPr>
                <w:rFonts w:ascii="Arial" w:hAnsi="Arial" w:cs="Arial"/>
                <w:sz w:val="24"/>
                <w:szCs w:val="24"/>
              </w:rPr>
              <w:t>ensuring appropriate systems of performance management and development, communications,</w:t>
            </w:r>
            <w:r w:rsidRPr="00405CF8">
              <w:rPr>
                <w:rFonts w:ascii="Arial" w:hAnsi="Arial" w:cs="Arial"/>
                <w:spacing w:val="-59"/>
                <w:sz w:val="24"/>
                <w:szCs w:val="24"/>
              </w:rPr>
              <w:t xml:space="preserve"> </w:t>
            </w:r>
            <w:r w:rsidRPr="00405CF8">
              <w:rPr>
                <w:rFonts w:ascii="Arial" w:hAnsi="Arial" w:cs="Arial"/>
                <w:sz w:val="24"/>
                <w:szCs w:val="24"/>
              </w:rPr>
              <w:t>quality measures,</w:t>
            </w:r>
            <w:r w:rsidRPr="00405CF8">
              <w:rPr>
                <w:rFonts w:ascii="Arial" w:hAnsi="Arial" w:cs="Arial"/>
                <w:spacing w:val="-1"/>
                <w:sz w:val="24"/>
                <w:szCs w:val="24"/>
              </w:rPr>
              <w:t xml:space="preserve"> </w:t>
            </w:r>
            <w:r w:rsidRPr="00405CF8">
              <w:rPr>
                <w:rFonts w:ascii="Arial" w:hAnsi="Arial" w:cs="Arial"/>
                <w:sz w:val="24"/>
                <w:szCs w:val="24"/>
              </w:rPr>
              <w:t>monitoring and</w:t>
            </w:r>
            <w:r w:rsidRPr="00405CF8">
              <w:rPr>
                <w:rFonts w:ascii="Arial" w:hAnsi="Arial" w:cs="Arial"/>
                <w:spacing w:val="-2"/>
                <w:sz w:val="24"/>
                <w:szCs w:val="24"/>
              </w:rPr>
              <w:t xml:space="preserve"> </w:t>
            </w:r>
            <w:r w:rsidRPr="00405CF8">
              <w:rPr>
                <w:rFonts w:ascii="Arial" w:hAnsi="Arial" w:cs="Arial"/>
                <w:sz w:val="24"/>
                <w:szCs w:val="24"/>
              </w:rPr>
              <w:t>review</w:t>
            </w:r>
            <w:r w:rsidRPr="00405CF8">
              <w:rPr>
                <w:rFonts w:ascii="Arial" w:hAnsi="Arial" w:cs="Arial"/>
                <w:spacing w:val="-1"/>
                <w:sz w:val="24"/>
                <w:szCs w:val="24"/>
              </w:rPr>
              <w:t xml:space="preserve"> </w:t>
            </w:r>
            <w:r w:rsidRPr="00405CF8">
              <w:rPr>
                <w:rFonts w:ascii="Arial" w:hAnsi="Arial" w:cs="Arial"/>
                <w:sz w:val="24"/>
                <w:szCs w:val="24"/>
              </w:rPr>
              <w:t>are</w:t>
            </w:r>
            <w:r w:rsidRPr="00405CF8">
              <w:rPr>
                <w:rFonts w:ascii="Arial" w:hAnsi="Arial" w:cs="Arial"/>
                <w:spacing w:val="-3"/>
                <w:sz w:val="24"/>
                <w:szCs w:val="24"/>
              </w:rPr>
              <w:t xml:space="preserve"> </w:t>
            </w:r>
            <w:r w:rsidRPr="00405CF8">
              <w:rPr>
                <w:rFonts w:ascii="Arial" w:hAnsi="Arial" w:cs="Arial"/>
                <w:sz w:val="24"/>
                <w:szCs w:val="24"/>
              </w:rPr>
              <w:t>in place.</w:t>
            </w:r>
          </w:p>
          <w:p w:rsidR="00405CF8" w:rsidRPr="00405CF8" w:rsidRDefault="00405CF8" w:rsidP="00405CF8">
            <w:pPr>
              <w:pStyle w:val="BodyText"/>
              <w:kinsoku w:val="0"/>
              <w:overflowPunct w:val="0"/>
              <w:spacing w:before="10"/>
              <w:rPr>
                <w:sz w:val="24"/>
                <w:szCs w:val="24"/>
              </w:rPr>
            </w:pPr>
          </w:p>
          <w:p w:rsidR="00405CF8" w:rsidRPr="00405CF8" w:rsidRDefault="00405CF8" w:rsidP="00405CF8">
            <w:pPr>
              <w:pStyle w:val="ListParagraph"/>
              <w:widowControl w:val="0"/>
              <w:numPr>
                <w:ilvl w:val="0"/>
                <w:numId w:val="29"/>
              </w:numPr>
              <w:tabs>
                <w:tab w:val="left" w:pos="1121"/>
              </w:tabs>
              <w:kinsoku w:val="0"/>
              <w:overflowPunct w:val="0"/>
              <w:autoSpaceDE w:val="0"/>
              <w:autoSpaceDN w:val="0"/>
              <w:adjustRightInd w:val="0"/>
              <w:spacing w:after="0" w:line="240" w:lineRule="auto"/>
              <w:ind w:left="1120" w:right="1087"/>
              <w:contextualSpacing w:val="0"/>
              <w:rPr>
                <w:rFonts w:ascii="Arial" w:hAnsi="Arial" w:cs="Arial"/>
                <w:sz w:val="24"/>
                <w:szCs w:val="24"/>
              </w:rPr>
            </w:pPr>
            <w:r w:rsidRPr="00405CF8">
              <w:rPr>
                <w:rFonts w:ascii="Arial" w:hAnsi="Arial" w:cs="Arial"/>
                <w:sz w:val="24"/>
                <w:szCs w:val="24"/>
              </w:rPr>
              <w:t>Deputise for the Head of Service as required and undertake any delegated function within the</w:t>
            </w:r>
            <w:r w:rsidRPr="00405CF8">
              <w:rPr>
                <w:rFonts w:ascii="Arial" w:hAnsi="Arial" w:cs="Arial"/>
                <w:spacing w:val="-59"/>
                <w:sz w:val="24"/>
                <w:szCs w:val="24"/>
              </w:rPr>
              <w:t xml:space="preserve"> </w:t>
            </w:r>
            <w:r w:rsidRPr="00405CF8">
              <w:rPr>
                <w:rFonts w:ascii="Arial" w:hAnsi="Arial" w:cs="Arial"/>
                <w:sz w:val="24"/>
                <w:szCs w:val="24"/>
              </w:rPr>
              <w:t>Department.</w:t>
            </w:r>
            <w:r w:rsidRPr="00405CF8">
              <w:rPr>
                <w:rFonts w:ascii="Arial" w:hAnsi="Arial" w:cs="Arial"/>
                <w:spacing w:val="1"/>
                <w:sz w:val="24"/>
                <w:szCs w:val="24"/>
              </w:rPr>
              <w:t xml:space="preserve"> </w:t>
            </w:r>
            <w:r w:rsidRPr="00405CF8">
              <w:rPr>
                <w:rFonts w:ascii="Arial" w:hAnsi="Arial" w:cs="Arial"/>
                <w:sz w:val="24"/>
                <w:szCs w:val="24"/>
              </w:rPr>
              <w:t>The post holder will assume other duties appropriate to the post as may be</w:t>
            </w:r>
            <w:r w:rsidRPr="00405CF8">
              <w:rPr>
                <w:rFonts w:ascii="Arial" w:hAnsi="Arial" w:cs="Arial"/>
                <w:spacing w:val="1"/>
                <w:sz w:val="24"/>
                <w:szCs w:val="24"/>
              </w:rPr>
              <w:t xml:space="preserve"> </w:t>
            </w:r>
            <w:r w:rsidRPr="00405CF8">
              <w:rPr>
                <w:rFonts w:ascii="Arial" w:hAnsi="Arial" w:cs="Arial"/>
                <w:sz w:val="24"/>
                <w:szCs w:val="24"/>
              </w:rPr>
              <w:t>reasonably assigned</w:t>
            </w:r>
            <w:r w:rsidRPr="00405CF8">
              <w:rPr>
                <w:rFonts w:ascii="Arial" w:hAnsi="Arial" w:cs="Arial"/>
                <w:spacing w:val="-2"/>
                <w:sz w:val="24"/>
                <w:szCs w:val="24"/>
              </w:rPr>
              <w:t xml:space="preserve"> </w:t>
            </w:r>
            <w:r w:rsidRPr="00405CF8">
              <w:rPr>
                <w:rFonts w:ascii="Arial" w:hAnsi="Arial" w:cs="Arial"/>
                <w:sz w:val="24"/>
                <w:szCs w:val="24"/>
              </w:rPr>
              <w:t>by</w:t>
            </w:r>
            <w:r w:rsidRPr="00405CF8">
              <w:rPr>
                <w:rFonts w:ascii="Arial" w:hAnsi="Arial" w:cs="Arial"/>
                <w:spacing w:val="-2"/>
                <w:sz w:val="24"/>
                <w:szCs w:val="24"/>
              </w:rPr>
              <w:t xml:space="preserve"> </w:t>
            </w:r>
            <w:r w:rsidRPr="00405CF8">
              <w:rPr>
                <w:rFonts w:ascii="Arial" w:hAnsi="Arial" w:cs="Arial"/>
                <w:sz w:val="24"/>
                <w:szCs w:val="24"/>
              </w:rPr>
              <w:t>the</w:t>
            </w:r>
            <w:r w:rsidRPr="00405CF8">
              <w:rPr>
                <w:rFonts w:ascii="Arial" w:hAnsi="Arial" w:cs="Arial"/>
                <w:spacing w:val="1"/>
                <w:sz w:val="24"/>
                <w:szCs w:val="24"/>
              </w:rPr>
              <w:t xml:space="preserve"> </w:t>
            </w:r>
            <w:r w:rsidRPr="00405CF8">
              <w:rPr>
                <w:rFonts w:ascii="Arial" w:hAnsi="Arial" w:cs="Arial"/>
                <w:sz w:val="24"/>
                <w:szCs w:val="24"/>
              </w:rPr>
              <w:t>Head of Service.</w:t>
            </w:r>
          </w:p>
          <w:p w:rsidR="00405CF8" w:rsidRPr="00405CF8" w:rsidRDefault="00405CF8" w:rsidP="00405CF8">
            <w:pPr>
              <w:pStyle w:val="BodyText"/>
              <w:kinsoku w:val="0"/>
              <w:overflowPunct w:val="0"/>
              <w:spacing w:before="1"/>
              <w:rPr>
                <w:sz w:val="24"/>
                <w:szCs w:val="24"/>
              </w:rPr>
            </w:pPr>
          </w:p>
          <w:p w:rsidR="00405CF8" w:rsidRPr="00405CF8" w:rsidRDefault="00405CF8" w:rsidP="00405CF8">
            <w:pPr>
              <w:pStyle w:val="ListParagraph"/>
              <w:widowControl w:val="0"/>
              <w:numPr>
                <w:ilvl w:val="0"/>
                <w:numId w:val="29"/>
              </w:numPr>
              <w:tabs>
                <w:tab w:val="left" w:pos="1121"/>
              </w:tabs>
              <w:kinsoku w:val="0"/>
              <w:overflowPunct w:val="0"/>
              <w:autoSpaceDE w:val="0"/>
              <w:autoSpaceDN w:val="0"/>
              <w:adjustRightInd w:val="0"/>
              <w:spacing w:after="0" w:line="240" w:lineRule="auto"/>
              <w:ind w:left="1120" w:right="634"/>
              <w:contextualSpacing w:val="0"/>
              <w:rPr>
                <w:rFonts w:ascii="Arial" w:hAnsi="Arial" w:cs="Arial"/>
                <w:sz w:val="24"/>
                <w:szCs w:val="24"/>
              </w:rPr>
            </w:pPr>
            <w:r w:rsidRPr="00405CF8">
              <w:rPr>
                <w:rFonts w:ascii="Arial" w:hAnsi="Arial" w:cs="Arial"/>
                <w:sz w:val="24"/>
                <w:szCs w:val="24"/>
              </w:rPr>
              <w:t>Ensure compliance with Council policies and procedures and operate within the highest standards</w:t>
            </w:r>
            <w:r w:rsidRPr="00405CF8">
              <w:rPr>
                <w:rFonts w:ascii="Arial" w:hAnsi="Arial" w:cs="Arial"/>
                <w:spacing w:val="-59"/>
                <w:sz w:val="24"/>
                <w:szCs w:val="24"/>
              </w:rPr>
              <w:t xml:space="preserve"> </w:t>
            </w:r>
            <w:r w:rsidRPr="00405CF8">
              <w:rPr>
                <w:rFonts w:ascii="Arial" w:hAnsi="Arial" w:cs="Arial"/>
                <w:sz w:val="24"/>
                <w:szCs w:val="24"/>
              </w:rPr>
              <w:t>of management and personal behaviour, which reflect the core values and behaviours of the</w:t>
            </w:r>
            <w:r w:rsidRPr="00405CF8">
              <w:rPr>
                <w:rFonts w:ascii="Arial" w:hAnsi="Arial" w:cs="Arial"/>
                <w:spacing w:val="1"/>
                <w:sz w:val="24"/>
                <w:szCs w:val="24"/>
              </w:rPr>
              <w:t xml:space="preserve"> </w:t>
            </w:r>
            <w:r w:rsidRPr="00405CF8">
              <w:rPr>
                <w:rFonts w:ascii="Arial" w:hAnsi="Arial" w:cs="Arial"/>
                <w:sz w:val="24"/>
                <w:szCs w:val="24"/>
              </w:rPr>
              <w:t>organisation.</w:t>
            </w:r>
          </w:p>
          <w:p w:rsidR="00405CF8" w:rsidRPr="00405CF8" w:rsidRDefault="00405CF8" w:rsidP="00405CF8">
            <w:pPr>
              <w:pStyle w:val="BodyText"/>
              <w:kinsoku w:val="0"/>
              <w:overflowPunct w:val="0"/>
              <w:spacing w:before="1"/>
              <w:rPr>
                <w:sz w:val="24"/>
                <w:szCs w:val="24"/>
              </w:rPr>
            </w:pPr>
          </w:p>
          <w:p w:rsidR="00405CF8" w:rsidRPr="00405CF8" w:rsidRDefault="00405CF8" w:rsidP="00405CF8">
            <w:pPr>
              <w:pStyle w:val="ListParagraph"/>
              <w:widowControl w:val="0"/>
              <w:numPr>
                <w:ilvl w:val="0"/>
                <w:numId w:val="29"/>
              </w:numPr>
              <w:tabs>
                <w:tab w:val="left" w:pos="1121"/>
              </w:tabs>
              <w:kinsoku w:val="0"/>
              <w:overflowPunct w:val="0"/>
              <w:autoSpaceDE w:val="0"/>
              <w:autoSpaceDN w:val="0"/>
              <w:adjustRightInd w:val="0"/>
              <w:spacing w:before="1" w:after="0" w:line="240" w:lineRule="auto"/>
              <w:ind w:left="1120"/>
              <w:contextualSpacing w:val="0"/>
              <w:rPr>
                <w:rFonts w:ascii="Arial" w:hAnsi="Arial" w:cs="Arial"/>
                <w:sz w:val="24"/>
                <w:szCs w:val="24"/>
              </w:rPr>
            </w:pPr>
            <w:r w:rsidRPr="00405CF8">
              <w:rPr>
                <w:rFonts w:ascii="Arial" w:hAnsi="Arial" w:cs="Arial"/>
                <w:sz w:val="24"/>
                <w:szCs w:val="24"/>
              </w:rPr>
              <w:t>Promote</w:t>
            </w:r>
            <w:r w:rsidRPr="00405CF8">
              <w:rPr>
                <w:rFonts w:ascii="Arial" w:hAnsi="Arial" w:cs="Arial"/>
                <w:spacing w:val="-2"/>
                <w:sz w:val="24"/>
                <w:szCs w:val="24"/>
              </w:rPr>
              <w:t xml:space="preserve"> </w:t>
            </w:r>
            <w:r w:rsidRPr="00405CF8">
              <w:rPr>
                <w:rFonts w:ascii="Arial" w:hAnsi="Arial" w:cs="Arial"/>
                <w:sz w:val="24"/>
                <w:szCs w:val="24"/>
              </w:rPr>
              <w:t>equality</w:t>
            </w:r>
            <w:r w:rsidRPr="00405CF8">
              <w:rPr>
                <w:rFonts w:ascii="Arial" w:hAnsi="Arial" w:cs="Arial"/>
                <w:spacing w:val="-3"/>
                <w:sz w:val="24"/>
                <w:szCs w:val="24"/>
              </w:rPr>
              <w:t xml:space="preserve"> </w:t>
            </w:r>
            <w:r w:rsidRPr="00405CF8">
              <w:rPr>
                <w:rFonts w:ascii="Arial" w:hAnsi="Arial" w:cs="Arial"/>
                <w:sz w:val="24"/>
                <w:szCs w:val="24"/>
              </w:rPr>
              <w:t>of</w:t>
            </w:r>
            <w:r w:rsidRPr="00405CF8">
              <w:rPr>
                <w:rFonts w:ascii="Arial" w:hAnsi="Arial" w:cs="Arial"/>
                <w:spacing w:val="-3"/>
                <w:sz w:val="24"/>
                <w:szCs w:val="24"/>
              </w:rPr>
              <w:t xml:space="preserve"> </w:t>
            </w:r>
            <w:r w:rsidRPr="00405CF8">
              <w:rPr>
                <w:rFonts w:ascii="Arial" w:hAnsi="Arial" w:cs="Arial"/>
                <w:sz w:val="24"/>
                <w:szCs w:val="24"/>
              </w:rPr>
              <w:t>opportunity</w:t>
            </w:r>
            <w:r w:rsidRPr="00405CF8">
              <w:rPr>
                <w:rFonts w:ascii="Arial" w:hAnsi="Arial" w:cs="Arial"/>
                <w:spacing w:val="-3"/>
                <w:sz w:val="24"/>
                <w:szCs w:val="24"/>
              </w:rPr>
              <w:t xml:space="preserve"> </w:t>
            </w:r>
            <w:r w:rsidRPr="00405CF8">
              <w:rPr>
                <w:rFonts w:ascii="Arial" w:hAnsi="Arial" w:cs="Arial"/>
                <w:sz w:val="24"/>
                <w:szCs w:val="24"/>
              </w:rPr>
              <w:t>and</w:t>
            </w:r>
            <w:r w:rsidRPr="00405CF8">
              <w:rPr>
                <w:rFonts w:ascii="Arial" w:hAnsi="Arial" w:cs="Arial"/>
                <w:spacing w:val="-2"/>
                <w:sz w:val="24"/>
                <w:szCs w:val="24"/>
              </w:rPr>
              <w:t xml:space="preserve"> </w:t>
            </w:r>
            <w:r w:rsidRPr="00405CF8">
              <w:rPr>
                <w:rFonts w:ascii="Arial" w:hAnsi="Arial" w:cs="Arial"/>
                <w:sz w:val="24"/>
                <w:szCs w:val="24"/>
              </w:rPr>
              <w:t>access</w:t>
            </w:r>
            <w:r w:rsidRPr="00405CF8">
              <w:rPr>
                <w:rFonts w:ascii="Arial" w:hAnsi="Arial" w:cs="Arial"/>
                <w:spacing w:val="-3"/>
                <w:sz w:val="24"/>
                <w:szCs w:val="24"/>
              </w:rPr>
              <w:t xml:space="preserve"> </w:t>
            </w:r>
            <w:r w:rsidRPr="00405CF8">
              <w:rPr>
                <w:rFonts w:ascii="Arial" w:hAnsi="Arial" w:cs="Arial"/>
                <w:sz w:val="24"/>
                <w:szCs w:val="24"/>
              </w:rPr>
              <w:t>in</w:t>
            </w:r>
            <w:r w:rsidRPr="00405CF8">
              <w:rPr>
                <w:rFonts w:ascii="Arial" w:hAnsi="Arial" w:cs="Arial"/>
                <w:spacing w:val="-2"/>
                <w:sz w:val="24"/>
                <w:szCs w:val="24"/>
              </w:rPr>
              <w:t xml:space="preserve"> </w:t>
            </w:r>
            <w:r w:rsidRPr="00405CF8">
              <w:rPr>
                <w:rFonts w:ascii="Arial" w:hAnsi="Arial" w:cs="Arial"/>
                <w:sz w:val="24"/>
                <w:szCs w:val="24"/>
              </w:rPr>
              <w:t>service</w:t>
            </w:r>
            <w:r w:rsidRPr="00405CF8">
              <w:rPr>
                <w:rFonts w:ascii="Arial" w:hAnsi="Arial" w:cs="Arial"/>
                <w:spacing w:val="-1"/>
                <w:sz w:val="24"/>
                <w:szCs w:val="24"/>
              </w:rPr>
              <w:t xml:space="preserve"> </w:t>
            </w:r>
            <w:r w:rsidRPr="00405CF8">
              <w:rPr>
                <w:rFonts w:ascii="Arial" w:hAnsi="Arial" w:cs="Arial"/>
                <w:sz w:val="24"/>
                <w:szCs w:val="24"/>
              </w:rPr>
              <w:t>delivery</w:t>
            </w:r>
            <w:r w:rsidRPr="00405CF8">
              <w:rPr>
                <w:rFonts w:ascii="Arial" w:hAnsi="Arial" w:cs="Arial"/>
                <w:spacing w:val="-1"/>
                <w:sz w:val="24"/>
                <w:szCs w:val="24"/>
              </w:rPr>
              <w:t xml:space="preserve"> </w:t>
            </w:r>
            <w:r w:rsidRPr="00405CF8">
              <w:rPr>
                <w:rFonts w:ascii="Arial" w:hAnsi="Arial" w:cs="Arial"/>
                <w:sz w:val="24"/>
                <w:szCs w:val="24"/>
              </w:rPr>
              <w:t>and</w:t>
            </w:r>
            <w:r w:rsidRPr="00405CF8">
              <w:rPr>
                <w:rFonts w:ascii="Arial" w:hAnsi="Arial" w:cs="Arial"/>
                <w:spacing w:val="-3"/>
                <w:sz w:val="24"/>
                <w:szCs w:val="24"/>
              </w:rPr>
              <w:t xml:space="preserve"> </w:t>
            </w:r>
            <w:r w:rsidRPr="00405CF8">
              <w:rPr>
                <w:rFonts w:ascii="Arial" w:hAnsi="Arial" w:cs="Arial"/>
                <w:sz w:val="24"/>
                <w:szCs w:val="24"/>
              </w:rPr>
              <w:t>in</w:t>
            </w:r>
            <w:r w:rsidRPr="00405CF8">
              <w:rPr>
                <w:rFonts w:ascii="Arial" w:hAnsi="Arial" w:cs="Arial"/>
                <w:spacing w:val="-1"/>
                <w:sz w:val="24"/>
                <w:szCs w:val="24"/>
              </w:rPr>
              <w:t xml:space="preserve"> </w:t>
            </w:r>
            <w:r w:rsidRPr="00405CF8">
              <w:rPr>
                <w:rFonts w:ascii="Arial" w:hAnsi="Arial" w:cs="Arial"/>
                <w:sz w:val="24"/>
                <w:szCs w:val="24"/>
              </w:rPr>
              <w:t>the</w:t>
            </w:r>
            <w:r w:rsidRPr="00405CF8">
              <w:rPr>
                <w:rFonts w:ascii="Arial" w:hAnsi="Arial" w:cs="Arial"/>
                <w:spacing w:val="-4"/>
                <w:sz w:val="24"/>
                <w:szCs w:val="24"/>
              </w:rPr>
              <w:t xml:space="preserve"> </w:t>
            </w:r>
            <w:r w:rsidRPr="00405CF8">
              <w:rPr>
                <w:rFonts w:ascii="Arial" w:hAnsi="Arial" w:cs="Arial"/>
                <w:sz w:val="24"/>
                <w:szCs w:val="24"/>
              </w:rPr>
              <w:t>employment</w:t>
            </w:r>
            <w:r w:rsidRPr="00405CF8">
              <w:rPr>
                <w:rFonts w:ascii="Arial" w:hAnsi="Arial" w:cs="Arial"/>
                <w:spacing w:val="1"/>
                <w:sz w:val="24"/>
                <w:szCs w:val="24"/>
              </w:rPr>
              <w:t xml:space="preserve"> </w:t>
            </w:r>
            <w:r w:rsidRPr="00405CF8">
              <w:rPr>
                <w:rFonts w:ascii="Arial" w:hAnsi="Arial" w:cs="Arial"/>
                <w:sz w:val="24"/>
                <w:szCs w:val="24"/>
              </w:rPr>
              <w:t>of staff.</w:t>
            </w:r>
          </w:p>
          <w:p w:rsidR="00405CF8" w:rsidRPr="00405CF8" w:rsidRDefault="00405CF8" w:rsidP="00405CF8">
            <w:pPr>
              <w:pStyle w:val="BodyText"/>
              <w:kinsoku w:val="0"/>
              <w:overflowPunct w:val="0"/>
              <w:spacing w:before="1"/>
              <w:rPr>
                <w:sz w:val="24"/>
                <w:szCs w:val="24"/>
              </w:rPr>
            </w:pPr>
          </w:p>
          <w:p w:rsidR="00405CF8" w:rsidRPr="00405CF8" w:rsidRDefault="00405CF8" w:rsidP="00405CF8">
            <w:pPr>
              <w:pStyle w:val="ListParagraph"/>
              <w:widowControl w:val="0"/>
              <w:numPr>
                <w:ilvl w:val="0"/>
                <w:numId w:val="29"/>
              </w:numPr>
              <w:tabs>
                <w:tab w:val="left" w:pos="1121"/>
              </w:tabs>
              <w:kinsoku w:val="0"/>
              <w:overflowPunct w:val="0"/>
              <w:autoSpaceDE w:val="0"/>
              <w:autoSpaceDN w:val="0"/>
              <w:adjustRightInd w:val="0"/>
              <w:spacing w:before="1" w:after="0" w:line="240" w:lineRule="auto"/>
              <w:ind w:left="1120"/>
              <w:contextualSpacing w:val="0"/>
              <w:rPr>
                <w:rFonts w:ascii="Arial" w:hAnsi="Arial" w:cs="Arial"/>
                <w:sz w:val="24"/>
                <w:szCs w:val="24"/>
              </w:rPr>
            </w:pPr>
            <w:r w:rsidRPr="00405CF8">
              <w:rPr>
                <w:rFonts w:ascii="Arial" w:hAnsi="Arial" w:cs="Arial"/>
                <w:sz w:val="24"/>
                <w:szCs w:val="24"/>
              </w:rPr>
              <w:t>Lead</w:t>
            </w:r>
            <w:r w:rsidRPr="00405CF8">
              <w:rPr>
                <w:rFonts w:ascii="Arial" w:hAnsi="Arial" w:cs="Arial"/>
                <w:spacing w:val="-1"/>
                <w:sz w:val="24"/>
                <w:szCs w:val="24"/>
              </w:rPr>
              <w:t xml:space="preserve"> </w:t>
            </w:r>
            <w:r w:rsidRPr="00405CF8">
              <w:rPr>
                <w:rFonts w:ascii="Arial" w:hAnsi="Arial" w:cs="Arial"/>
                <w:sz w:val="24"/>
                <w:szCs w:val="24"/>
              </w:rPr>
              <w:t>the</w:t>
            </w:r>
            <w:r w:rsidRPr="00405CF8">
              <w:rPr>
                <w:rFonts w:ascii="Arial" w:hAnsi="Arial" w:cs="Arial"/>
                <w:spacing w:val="-3"/>
                <w:sz w:val="24"/>
                <w:szCs w:val="24"/>
              </w:rPr>
              <w:t xml:space="preserve"> </w:t>
            </w:r>
            <w:r w:rsidRPr="00405CF8">
              <w:rPr>
                <w:rFonts w:ascii="Arial" w:hAnsi="Arial" w:cs="Arial"/>
                <w:sz w:val="24"/>
                <w:szCs w:val="24"/>
              </w:rPr>
              <w:t>Corporate</w:t>
            </w:r>
            <w:r w:rsidRPr="00405CF8">
              <w:rPr>
                <w:rFonts w:ascii="Arial" w:hAnsi="Arial" w:cs="Arial"/>
                <w:spacing w:val="-2"/>
                <w:sz w:val="24"/>
                <w:szCs w:val="24"/>
              </w:rPr>
              <w:t xml:space="preserve"> </w:t>
            </w:r>
            <w:r w:rsidRPr="00405CF8">
              <w:rPr>
                <w:rFonts w:ascii="Arial" w:hAnsi="Arial" w:cs="Arial"/>
                <w:sz w:val="24"/>
                <w:szCs w:val="24"/>
              </w:rPr>
              <w:t>Communications</w:t>
            </w:r>
            <w:r w:rsidRPr="00405CF8">
              <w:rPr>
                <w:rFonts w:ascii="Arial" w:hAnsi="Arial" w:cs="Arial"/>
                <w:spacing w:val="-1"/>
                <w:sz w:val="24"/>
                <w:szCs w:val="24"/>
              </w:rPr>
              <w:t xml:space="preserve"> </w:t>
            </w:r>
            <w:r w:rsidRPr="00405CF8">
              <w:rPr>
                <w:rFonts w:ascii="Arial" w:hAnsi="Arial" w:cs="Arial"/>
                <w:sz w:val="24"/>
                <w:szCs w:val="24"/>
              </w:rPr>
              <w:t>Team</w:t>
            </w:r>
            <w:r w:rsidRPr="00405CF8">
              <w:rPr>
                <w:rFonts w:ascii="Arial" w:hAnsi="Arial" w:cs="Arial"/>
                <w:spacing w:val="-1"/>
                <w:sz w:val="24"/>
                <w:szCs w:val="24"/>
              </w:rPr>
              <w:t xml:space="preserve"> </w:t>
            </w:r>
            <w:r w:rsidRPr="00405CF8">
              <w:rPr>
                <w:rFonts w:ascii="Arial" w:hAnsi="Arial" w:cs="Arial"/>
                <w:sz w:val="24"/>
                <w:szCs w:val="24"/>
              </w:rPr>
              <w:t>and</w:t>
            </w:r>
            <w:r w:rsidRPr="00405CF8">
              <w:rPr>
                <w:rFonts w:ascii="Arial" w:hAnsi="Arial" w:cs="Arial"/>
                <w:spacing w:val="-3"/>
                <w:sz w:val="24"/>
                <w:szCs w:val="24"/>
              </w:rPr>
              <w:t xml:space="preserve"> </w:t>
            </w:r>
            <w:r w:rsidRPr="00405CF8">
              <w:rPr>
                <w:rFonts w:ascii="Arial" w:hAnsi="Arial" w:cs="Arial"/>
                <w:sz w:val="24"/>
                <w:szCs w:val="24"/>
              </w:rPr>
              <w:t>Graphic</w:t>
            </w:r>
            <w:r w:rsidRPr="00405CF8">
              <w:rPr>
                <w:rFonts w:ascii="Arial" w:hAnsi="Arial" w:cs="Arial"/>
                <w:spacing w:val="-2"/>
                <w:sz w:val="24"/>
                <w:szCs w:val="24"/>
              </w:rPr>
              <w:t xml:space="preserve"> </w:t>
            </w:r>
            <w:r w:rsidRPr="00405CF8">
              <w:rPr>
                <w:rFonts w:ascii="Arial" w:hAnsi="Arial" w:cs="Arial"/>
                <w:sz w:val="24"/>
                <w:szCs w:val="24"/>
              </w:rPr>
              <w:t>Design</w:t>
            </w:r>
            <w:r w:rsidRPr="00405CF8">
              <w:rPr>
                <w:rFonts w:ascii="Arial" w:hAnsi="Arial" w:cs="Arial"/>
                <w:spacing w:val="-1"/>
                <w:sz w:val="24"/>
                <w:szCs w:val="24"/>
              </w:rPr>
              <w:t xml:space="preserve"> </w:t>
            </w:r>
            <w:r w:rsidRPr="00405CF8">
              <w:rPr>
                <w:rFonts w:ascii="Arial" w:hAnsi="Arial" w:cs="Arial"/>
                <w:sz w:val="24"/>
                <w:szCs w:val="24"/>
              </w:rPr>
              <w:t>Team</w:t>
            </w:r>
          </w:p>
          <w:p w:rsidR="00405CF8" w:rsidRPr="00405CF8" w:rsidRDefault="00405CF8" w:rsidP="00405CF8">
            <w:pPr>
              <w:pStyle w:val="BodyText"/>
              <w:kinsoku w:val="0"/>
              <w:overflowPunct w:val="0"/>
              <w:spacing w:before="8"/>
              <w:rPr>
                <w:sz w:val="24"/>
                <w:szCs w:val="24"/>
              </w:rPr>
            </w:pPr>
          </w:p>
          <w:p w:rsidR="00405CF8" w:rsidRPr="00405CF8" w:rsidRDefault="00405CF8" w:rsidP="00405CF8">
            <w:pPr>
              <w:pStyle w:val="ListParagraph"/>
              <w:widowControl w:val="0"/>
              <w:numPr>
                <w:ilvl w:val="0"/>
                <w:numId w:val="29"/>
              </w:numPr>
              <w:tabs>
                <w:tab w:val="left" w:pos="1121"/>
              </w:tabs>
              <w:kinsoku w:val="0"/>
              <w:overflowPunct w:val="0"/>
              <w:autoSpaceDE w:val="0"/>
              <w:autoSpaceDN w:val="0"/>
              <w:adjustRightInd w:val="0"/>
              <w:spacing w:after="0" w:line="278" w:lineRule="auto"/>
              <w:ind w:left="1120" w:right="430"/>
              <w:contextualSpacing w:val="0"/>
              <w:rPr>
                <w:rFonts w:ascii="Arial" w:hAnsi="Arial" w:cs="Arial"/>
                <w:sz w:val="24"/>
                <w:szCs w:val="24"/>
              </w:rPr>
            </w:pPr>
            <w:r w:rsidRPr="00405CF8">
              <w:rPr>
                <w:rFonts w:ascii="Arial" w:hAnsi="Arial" w:cs="Arial"/>
                <w:sz w:val="24"/>
                <w:szCs w:val="24"/>
              </w:rPr>
              <w:t>Operate within the highest standards of management and personal behaviour, which reflect the core</w:t>
            </w:r>
            <w:r w:rsidRPr="00405CF8">
              <w:rPr>
                <w:rFonts w:ascii="Arial" w:hAnsi="Arial" w:cs="Arial"/>
                <w:spacing w:val="-59"/>
                <w:sz w:val="24"/>
                <w:szCs w:val="24"/>
              </w:rPr>
              <w:t xml:space="preserve"> </w:t>
            </w:r>
            <w:r w:rsidRPr="00405CF8">
              <w:rPr>
                <w:rFonts w:ascii="Arial" w:hAnsi="Arial" w:cs="Arial"/>
                <w:sz w:val="24"/>
                <w:szCs w:val="24"/>
              </w:rPr>
              <w:t>values and behaviours</w:t>
            </w:r>
            <w:r w:rsidRPr="00405CF8">
              <w:rPr>
                <w:rFonts w:ascii="Arial" w:hAnsi="Arial" w:cs="Arial"/>
                <w:spacing w:val="1"/>
                <w:sz w:val="24"/>
                <w:szCs w:val="24"/>
              </w:rPr>
              <w:t xml:space="preserve"> </w:t>
            </w:r>
            <w:r w:rsidRPr="00405CF8">
              <w:rPr>
                <w:rFonts w:ascii="Arial" w:hAnsi="Arial" w:cs="Arial"/>
                <w:sz w:val="24"/>
                <w:szCs w:val="24"/>
              </w:rPr>
              <w:t>of</w:t>
            </w:r>
            <w:r w:rsidRPr="00405CF8">
              <w:rPr>
                <w:rFonts w:ascii="Arial" w:hAnsi="Arial" w:cs="Arial"/>
                <w:spacing w:val="-1"/>
                <w:sz w:val="24"/>
                <w:szCs w:val="24"/>
              </w:rPr>
              <w:t xml:space="preserve"> </w:t>
            </w:r>
            <w:r w:rsidRPr="00405CF8">
              <w:rPr>
                <w:rFonts w:ascii="Arial" w:hAnsi="Arial" w:cs="Arial"/>
                <w:sz w:val="24"/>
                <w:szCs w:val="24"/>
              </w:rPr>
              <w:t>the</w:t>
            </w:r>
            <w:r w:rsidRPr="00405CF8">
              <w:rPr>
                <w:rFonts w:ascii="Arial" w:hAnsi="Arial" w:cs="Arial"/>
                <w:spacing w:val="-2"/>
                <w:sz w:val="24"/>
                <w:szCs w:val="24"/>
              </w:rPr>
              <w:t xml:space="preserve"> </w:t>
            </w:r>
            <w:r w:rsidRPr="00405CF8">
              <w:rPr>
                <w:rFonts w:ascii="Arial" w:hAnsi="Arial" w:cs="Arial"/>
                <w:sz w:val="24"/>
                <w:szCs w:val="24"/>
              </w:rPr>
              <w:t>Council.</w:t>
            </w:r>
          </w:p>
          <w:p w:rsidR="00405CF8" w:rsidRPr="00405CF8" w:rsidRDefault="00405CF8" w:rsidP="00405CF8">
            <w:pPr>
              <w:pStyle w:val="ListParagraph"/>
              <w:rPr>
                <w:rFonts w:ascii="Arial" w:hAnsi="Arial" w:cs="Arial"/>
                <w:sz w:val="24"/>
                <w:szCs w:val="24"/>
              </w:rPr>
            </w:pPr>
          </w:p>
          <w:p w:rsidR="00405CF8" w:rsidRPr="00405CF8" w:rsidRDefault="00405CF8" w:rsidP="00405CF8">
            <w:pPr>
              <w:pStyle w:val="BodyText"/>
              <w:kinsoku w:val="0"/>
              <w:overflowPunct w:val="0"/>
              <w:ind w:left="400"/>
              <w:rPr>
                <w:b/>
                <w:bCs/>
                <w:sz w:val="24"/>
                <w:szCs w:val="24"/>
              </w:rPr>
            </w:pPr>
            <w:r w:rsidRPr="00405CF8">
              <w:rPr>
                <w:b/>
                <w:bCs/>
                <w:sz w:val="24"/>
                <w:szCs w:val="24"/>
              </w:rPr>
              <w:t>SERVICE</w:t>
            </w:r>
            <w:r w:rsidRPr="00405CF8">
              <w:rPr>
                <w:b/>
                <w:bCs/>
                <w:spacing w:val="-4"/>
                <w:sz w:val="24"/>
                <w:szCs w:val="24"/>
              </w:rPr>
              <w:t xml:space="preserve"> </w:t>
            </w:r>
            <w:r w:rsidRPr="00405CF8">
              <w:rPr>
                <w:b/>
                <w:bCs/>
                <w:sz w:val="24"/>
                <w:szCs w:val="24"/>
              </w:rPr>
              <w:t>RESPONSIBILITIES</w:t>
            </w:r>
          </w:p>
          <w:p w:rsidR="00405CF8" w:rsidRPr="00405CF8" w:rsidRDefault="00405CF8" w:rsidP="00405CF8">
            <w:pPr>
              <w:pStyle w:val="ListParagraph"/>
              <w:widowControl w:val="0"/>
              <w:tabs>
                <w:tab w:val="left" w:pos="1121"/>
              </w:tabs>
              <w:kinsoku w:val="0"/>
              <w:overflowPunct w:val="0"/>
              <w:autoSpaceDE w:val="0"/>
              <w:autoSpaceDN w:val="0"/>
              <w:adjustRightInd w:val="0"/>
              <w:spacing w:after="0" w:line="278" w:lineRule="auto"/>
              <w:ind w:left="1120" w:right="430"/>
              <w:contextualSpacing w:val="0"/>
              <w:rPr>
                <w:rFonts w:ascii="Arial" w:hAnsi="Arial" w:cs="Arial"/>
                <w:sz w:val="24"/>
                <w:szCs w:val="24"/>
              </w:rPr>
            </w:pPr>
          </w:p>
          <w:p w:rsidR="00405CF8" w:rsidRDefault="00405CF8" w:rsidP="00405CF8">
            <w:pPr>
              <w:pStyle w:val="BodyText"/>
              <w:numPr>
                <w:ilvl w:val="0"/>
                <w:numId w:val="30"/>
              </w:numPr>
              <w:kinsoku w:val="0"/>
              <w:overflowPunct w:val="0"/>
              <w:spacing w:before="2"/>
              <w:rPr>
                <w:sz w:val="24"/>
                <w:szCs w:val="24"/>
              </w:rPr>
            </w:pPr>
            <w:r w:rsidRPr="00405CF8">
              <w:rPr>
                <w:sz w:val="24"/>
                <w:szCs w:val="24"/>
              </w:rPr>
              <w:t>Analyse and interpret relevant information and identify any issues or trends relating to Corporate</w:t>
            </w:r>
            <w:r w:rsidRPr="00405CF8">
              <w:rPr>
                <w:spacing w:val="1"/>
                <w:sz w:val="24"/>
                <w:szCs w:val="24"/>
              </w:rPr>
              <w:t xml:space="preserve"> </w:t>
            </w:r>
            <w:r w:rsidRPr="00405CF8">
              <w:rPr>
                <w:sz w:val="24"/>
                <w:szCs w:val="24"/>
              </w:rPr>
              <w:t>Communications</w:t>
            </w:r>
            <w:r w:rsidRPr="00405CF8">
              <w:rPr>
                <w:spacing w:val="-10"/>
                <w:sz w:val="24"/>
                <w:szCs w:val="24"/>
              </w:rPr>
              <w:t xml:space="preserve"> </w:t>
            </w:r>
            <w:r w:rsidRPr="00405CF8">
              <w:rPr>
                <w:sz w:val="24"/>
                <w:szCs w:val="24"/>
              </w:rPr>
              <w:t>which</w:t>
            </w:r>
            <w:r w:rsidRPr="00405CF8">
              <w:rPr>
                <w:spacing w:val="-12"/>
                <w:sz w:val="24"/>
                <w:szCs w:val="24"/>
              </w:rPr>
              <w:t xml:space="preserve"> </w:t>
            </w:r>
            <w:r w:rsidRPr="00405CF8">
              <w:rPr>
                <w:sz w:val="24"/>
                <w:szCs w:val="24"/>
              </w:rPr>
              <w:t>may</w:t>
            </w:r>
            <w:r w:rsidRPr="00405CF8">
              <w:rPr>
                <w:spacing w:val="-10"/>
                <w:sz w:val="24"/>
                <w:szCs w:val="24"/>
              </w:rPr>
              <w:t xml:space="preserve"> </w:t>
            </w:r>
            <w:r w:rsidRPr="00405CF8">
              <w:rPr>
                <w:sz w:val="24"/>
                <w:szCs w:val="24"/>
              </w:rPr>
              <w:t>impact</w:t>
            </w:r>
            <w:r w:rsidRPr="00405CF8">
              <w:rPr>
                <w:spacing w:val="-8"/>
                <w:sz w:val="24"/>
                <w:szCs w:val="24"/>
              </w:rPr>
              <w:t xml:space="preserve"> </w:t>
            </w:r>
            <w:r w:rsidRPr="00405CF8">
              <w:rPr>
                <w:sz w:val="24"/>
                <w:szCs w:val="24"/>
              </w:rPr>
              <w:t>on</w:t>
            </w:r>
            <w:r w:rsidRPr="00405CF8">
              <w:rPr>
                <w:spacing w:val="-13"/>
                <w:sz w:val="24"/>
                <w:szCs w:val="24"/>
              </w:rPr>
              <w:t xml:space="preserve"> </w:t>
            </w:r>
            <w:r w:rsidRPr="00405CF8">
              <w:rPr>
                <w:sz w:val="24"/>
                <w:szCs w:val="24"/>
              </w:rPr>
              <w:t>the</w:t>
            </w:r>
            <w:r w:rsidRPr="00405CF8">
              <w:rPr>
                <w:spacing w:val="-10"/>
                <w:sz w:val="24"/>
                <w:szCs w:val="24"/>
              </w:rPr>
              <w:t xml:space="preserve"> </w:t>
            </w:r>
            <w:r w:rsidRPr="00405CF8">
              <w:rPr>
                <w:sz w:val="24"/>
                <w:szCs w:val="24"/>
              </w:rPr>
              <w:t>Council’s</w:t>
            </w:r>
            <w:r w:rsidRPr="00405CF8">
              <w:rPr>
                <w:spacing w:val="-9"/>
                <w:sz w:val="24"/>
                <w:szCs w:val="24"/>
              </w:rPr>
              <w:t xml:space="preserve"> </w:t>
            </w:r>
            <w:r w:rsidRPr="00405CF8">
              <w:rPr>
                <w:sz w:val="24"/>
                <w:szCs w:val="24"/>
              </w:rPr>
              <w:t>ability</w:t>
            </w:r>
            <w:r w:rsidRPr="00405CF8">
              <w:rPr>
                <w:spacing w:val="-9"/>
                <w:sz w:val="24"/>
                <w:szCs w:val="24"/>
              </w:rPr>
              <w:t xml:space="preserve"> </w:t>
            </w:r>
            <w:r w:rsidRPr="00405CF8">
              <w:rPr>
                <w:sz w:val="24"/>
                <w:szCs w:val="24"/>
              </w:rPr>
              <w:t>to</w:t>
            </w:r>
            <w:r w:rsidRPr="00405CF8">
              <w:rPr>
                <w:spacing w:val="-10"/>
                <w:sz w:val="24"/>
                <w:szCs w:val="24"/>
              </w:rPr>
              <w:t xml:space="preserve"> </w:t>
            </w:r>
            <w:r w:rsidRPr="00405CF8">
              <w:rPr>
                <w:sz w:val="24"/>
                <w:szCs w:val="24"/>
              </w:rPr>
              <w:t>deliver</w:t>
            </w:r>
            <w:r w:rsidRPr="00405CF8">
              <w:rPr>
                <w:spacing w:val="-9"/>
                <w:sz w:val="24"/>
                <w:szCs w:val="24"/>
              </w:rPr>
              <w:t xml:space="preserve"> </w:t>
            </w:r>
            <w:r w:rsidRPr="00405CF8">
              <w:rPr>
                <w:sz w:val="24"/>
                <w:szCs w:val="24"/>
              </w:rPr>
              <w:t>on</w:t>
            </w:r>
            <w:r w:rsidRPr="00405CF8">
              <w:rPr>
                <w:spacing w:val="-10"/>
                <w:sz w:val="24"/>
                <w:szCs w:val="24"/>
              </w:rPr>
              <w:t xml:space="preserve"> </w:t>
            </w:r>
            <w:r w:rsidRPr="00405CF8">
              <w:rPr>
                <w:sz w:val="24"/>
                <w:szCs w:val="24"/>
              </w:rPr>
              <w:t>its</w:t>
            </w:r>
            <w:r w:rsidRPr="00405CF8">
              <w:rPr>
                <w:spacing w:val="-9"/>
                <w:sz w:val="24"/>
                <w:szCs w:val="24"/>
              </w:rPr>
              <w:t xml:space="preserve"> </w:t>
            </w:r>
            <w:r w:rsidRPr="00405CF8">
              <w:rPr>
                <w:sz w:val="24"/>
                <w:szCs w:val="24"/>
              </w:rPr>
              <w:t>strategic</w:t>
            </w:r>
            <w:r w:rsidRPr="00405CF8">
              <w:rPr>
                <w:spacing w:val="-9"/>
                <w:sz w:val="24"/>
                <w:szCs w:val="24"/>
              </w:rPr>
              <w:t xml:space="preserve"> </w:t>
            </w:r>
            <w:r w:rsidRPr="00405CF8">
              <w:rPr>
                <w:sz w:val="24"/>
                <w:szCs w:val="24"/>
              </w:rPr>
              <w:t>plans,</w:t>
            </w:r>
            <w:r w:rsidRPr="00405CF8">
              <w:rPr>
                <w:spacing w:val="-9"/>
                <w:sz w:val="24"/>
                <w:szCs w:val="24"/>
              </w:rPr>
              <w:t xml:space="preserve"> </w:t>
            </w:r>
            <w:r w:rsidRPr="00405CF8">
              <w:rPr>
                <w:sz w:val="24"/>
                <w:szCs w:val="24"/>
              </w:rPr>
              <w:t>identifying</w:t>
            </w:r>
            <w:r w:rsidRPr="00405CF8">
              <w:rPr>
                <w:spacing w:val="-58"/>
                <w:sz w:val="24"/>
                <w:szCs w:val="24"/>
              </w:rPr>
              <w:t xml:space="preserve"> </w:t>
            </w:r>
            <w:r w:rsidRPr="00405CF8">
              <w:rPr>
                <w:sz w:val="24"/>
                <w:szCs w:val="24"/>
              </w:rPr>
              <w:t>and</w:t>
            </w:r>
            <w:r w:rsidRPr="00405CF8">
              <w:rPr>
                <w:spacing w:val="-1"/>
                <w:sz w:val="24"/>
                <w:szCs w:val="24"/>
              </w:rPr>
              <w:t xml:space="preserve"> </w:t>
            </w:r>
            <w:r w:rsidRPr="00405CF8">
              <w:rPr>
                <w:sz w:val="24"/>
                <w:szCs w:val="24"/>
              </w:rPr>
              <w:t>implementing agreed</w:t>
            </w:r>
            <w:r w:rsidRPr="00405CF8">
              <w:rPr>
                <w:spacing w:val="-1"/>
                <w:sz w:val="24"/>
                <w:szCs w:val="24"/>
              </w:rPr>
              <w:t xml:space="preserve"> </w:t>
            </w:r>
            <w:r w:rsidRPr="00405CF8">
              <w:rPr>
                <w:sz w:val="24"/>
                <w:szCs w:val="24"/>
              </w:rPr>
              <w:t>interventions,</w:t>
            </w:r>
            <w:r w:rsidRPr="00405CF8">
              <w:rPr>
                <w:spacing w:val="-1"/>
                <w:sz w:val="24"/>
                <w:szCs w:val="24"/>
              </w:rPr>
              <w:t xml:space="preserve"> </w:t>
            </w:r>
            <w:r w:rsidRPr="00405CF8">
              <w:rPr>
                <w:sz w:val="24"/>
                <w:szCs w:val="24"/>
              </w:rPr>
              <w:t>for</w:t>
            </w:r>
            <w:r w:rsidRPr="00405CF8">
              <w:rPr>
                <w:spacing w:val="1"/>
                <w:sz w:val="24"/>
                <w:szCs w:val="24"/>
              </w:rPr>
              <w:t xml:space="preserve"> </w:t>
            </w:r>
            <w:r w:rsidRPr="00405CF8">
              <w:rPr>
                <w:sz w:val="24"/>
                <w:szCs w:val="24"/>
              </w:rPr>
              <w:t xml:space="preserve">example, Website development.  </w:t>
            </w:r>
          </w:p>
          <w:p w:rsidR="0002486E" w:rsidRPr="00405CF8" w:rsidRDefault="0002486E" w:rsidP="0002486E">
            <w:pPr>
              <w:pStyle w:val="BodyText"/>
              <w:kinsoku w:val="0"/>
              <w:overflowPunct w:val="0"/>
              <w:spacing w:before="2"/>
              <w:rPr>
                <w:sz w:val="24"/>
                <w:szCs w:val="24"/>
              </w:rPr>
            </w:pPr>
          </w:p>
          <w:p w:rsidR="00405CF8" w:rsidRDefault="00405CF8" w:rsidP="00405CF8">
            <w:pPr>
              <w:pStyle w:val="ListParagraph"/>
              <w:widowControl w:val="0"/>
              <w:numPr>
                <w:ilvl w:val="0"/>
                <w:numId w:val="30"/>
              </w:numPr>
              <w:tabs>
                <w:tab w:val="left" w:pos="1121"/>
              </w:tabs>
              <w:kinsoku w:val="0"/>
              <w:overflowPunct w:val="0"/>
              <w:autoSpaceDE w:val="0"/>
              <w:autoSpaceDN w:val="0"/>
              <w:adjustRightInd w:val="0"/>
              <w:spacing w:before="1" w:after="0" w:line="240" w:lineRule="auto"/>
              <w:ind w:right="418"/>
              <w:contextualSpacing w:val="0"/>
              <w:jc w:val="both"/>
              <w:rPr>
                <w:rFonts w:ascii="Arial" w:hAnsi="Arial" w:cs="Arial"/>
                <w:sz w:val="24"/>
                <w:szCs w:val="24"/>
              </w:rPr>
            </w:pPr>
            <w:r w:rsidRPr="00405CF8">
              <w:rPr>
                <w:rFonts w:ascii="Arial" w:hAnsi="Arial" w:cs="Arial"/>
                <w:sz w:val="24"/>
                <w:szCs w:val="24"/>
              </w:rPr>
              <w:t>Implement,</w:t>
            </w:r>
            <w:r w:rsidRPr="00405CF8">
              <w:rPr>
                <w:rFonts w:ascii="Arial" w:hAnsi="Arial" w:cs="Arial"/>
                <w:spacing w:val="1"/>
                <w:sz w:val="24"/>
                <w:szCs w:val="24"/>
              </w:rPr>
              <w:t xml:space="preserve"> </w:t>
            </w:r>
            <w:r w:rsidRPr="00405CF8">
              <w:rPr>
                <w:rFonts w:ascii="Arial" w:hAnsi="Arial" w:cs="Arial"/>
                <w:sz w:val="24"/>
                <w:szCs w:val="24"/>
              </w:rPr>
              <w:t>monitor</w:t>
            </w:r>
            <w:r w:rsidRPr="00405CF8">
              <w:rPr>
                <w:rFonts w:ascii="Arial" w:hAnsi="Arial" w:cs="Arial"/>
                <w:spacing w:val="1"/>
                <w:sz w:val="24"/>
                <w:szCs w:val="24"/>
              </w:rPr>
              <w:t xml:space="preserve"> </w:t>
            </w:r>
            <w:r w:rsidRPr="00405CF8">
              <w:rPr>
                <w:rFonts w:ascii="Arial" w:hAnsi="Arial" w:cs="Arial"/>
                <w:sz w:val="24"/>
                <w:szCs w:val="24"/>
              </w:rPr>
              <w:t>and</w:t>
            </w:r>
            <w:r w:rsidRPr="00405CF8">
              <w:rPr>
                <w:rFonts w:ascii="Arial" w:hAnsi="Arial" w:cs="Arial"/>
                <w:spacing w:val="1"/>
                <w:sz w:val="24"/>
                <w:szCs w:val="24"/>
              </w:rPr>
              <w:t xml:space="preserve"> </w:t>
            </w:r>
            <w:r w:rsidRPr="00405CF8">
              <w:rPr>
                <w:rFonts w:ascii="Arial" w:hAnsi="Arial" w:cs="Arial"/>
                <w:sz w:val="24"/>
                <w:szCs w:val="24"/>
              </w:rPr>
              <w:t>develop</w:t>
            </w:r>
            <w:r w:rsidRPr="00405CF8">
              <w:rPr>
                <w:rFonts w:ascii="Arial" w:hAnsi="Arial" w:cs="Arial"/>
                <w:spacing w:val="1"/>
                <w:sz w:val="24"/>
                <w:szCs w:val="24"/>
              </w:rPr>
              <w:t xml:space="preserve"> </w:t>
            </w:r>
            <w:r w:rsidRPr="00405CF8">
              <w:rPr>
                <w:rFonts w:ascii="Arial" w:hAnsi="Arial" w:cs="Arial"/>
                <w:sz w:val="24"/>
                <w:szCs w:val="24"/>
              </w:rPr>
              <w:t>effective</w:t>
            </w:r>
            <w:r w:rsidRPr="00405CF8">
              <w:rPr>
                <w:rFonts w:ascii="Arial" w:hAnsi="Arial" w:cs="Arial"/>
                <w:spacing w:val="1"/>
                <w:sz w:val="24"/>
                <w:szCs w:val="24"/>
              </w:rPr>
              <w:t xml:space="preserve"> </w:t>
            </w:r>
            <w:r w:rsidRPr="00405CF8">
              <w:rPr>
                <w:rFonts w:ascii="Arial" w:hAnsi="Arial" w:cs="Arial"/>
                <w:sz w:val="24"/>
                <w:szCs w:val="24"/>
              </w:rPr>
              <w:t>improvements</w:t>
            </w:r>
            <w:r w:rsidRPr="00405CF8">
              <w:rPr>
                <w:rFonts w:ascii="Arial" w:hAnsi="Arial" w:cs="Arial"/>
                <w:spacing w:val="1"/>
                <w:sz w:val="24"/>
                <w:szCs w:val="24"/>
              </w:rPr>
              <w:t xml:space="preserve"> </w:t>
            </w:r>
            <w:r w:rsidRPr="00405CF8">
              <w:rPr>
                <w:rFonts w:ascii="Arial" w:hAnsi="Arial" w:cs="Arial"/>
                <w:sz w:val="24"/>
                <w:szCs w:val="24"/>
              </w:rPr>
              <w:t>or</w:t>
            </w:r>
            <w:r w:rsidRPr="00405CF8">
              <w:rPr>
                <w:rFonts w:ascii="Arial" w:hAnsi="Arial" w:cs="Arial"/>
                <w:spacing w:val="1"/>
                <w:sz w:val="24"/>
                <w:szCs w:val="24"/>
              </w:rPr>
              <w:t xml:space="preserve"> </w:t>
            </w:r>
            <w:r w:rsidRPr="00405CF8">
              <w:rPr>
                <w:rFonts w:ascii="Arial" w:hAnsi="Arial" w:cs="Arial"/>
                <w:sz w:val="24"/>
                <w:szCs w:val="24"/>
              </w:rPr>
              <w:t>changes</w:t>
            </w:r>
            <w:r w:rsidRPr="00405CF8">
              <w:rPr>
                <w:rFonts w:ascii="Arial" w:hAnsi="Arial" w:cs="Arial"/>
                <w:spacing w:val="1"/>
                <w:sz w:val="24"/>
                <w:szCs w:val="24"/>
              </w:rPr>
              <w:t xml:space="preserve"> </w:t>
            </w:r>
            <w:r w:rsidRPr="00405CF8">
              <w:rPr>
                <w:rFonts w:ascii="Arial" w:hAnsi="Arial" w:cs="Arial"/>
                <w:sz w:val="24"/>
                <w:szCs w:val="24"/>
              </w:rPr>
              <w:t>in</w:t>
            </w:r>
            <w:r w:rsidRPr="00405CF8">
              <w:rPr>
                <w:rFonts w:ascii="Arial" w:hAnsi="Arial" w:cs="Arial"/>
                <w:spacing w:val="1"/>
                <w:sz w:val="24"/>
                <w:szCs w:val="24"/>
              </w:rPr>
              <w:t xml:space="preserve"> </w:t>
            </w:r>
            <w:r w:rsidRPr="00405CF8">
              <w:rPr>
                <w:rFonts w:ascii="Arial" w:hAnsi="Arial" w:cs="Arial"/>
                <w:sz w:val="24"/>
                <w:szCs w:val="24"/>
              </w:rPr>
              <w:t>Council</w:t>
            </w:r>
            <w:r w:rsidRPr="00405CF8">
              <w:rPr>
                <w:rFonts w:ascii="Arial" w:hAnsi="Arial" w:cs="Arial"/>
                <w:spacing w:val="1"/>
                <w:sz w:val="24"/>
                <w:szCs w:val="24"/>
              </w:rPr>
              <w:t xml:space="preserve"> </w:t>
            </w:r>
            <w:r w:rsidRPr="00405CF8">
              <w:rPr>
                <w:rFonts w:ascii="Arial" w:hAnsi="Arial" w:cs="Arial"/>
                <w:sz w:val="24"/>
                <w:szCs w:val="24"/>
              </w:rPr>
              <w:t>policies</w:t>
            </w:r>
            <w:r w:rsidRPr="00405CF8">
              <w:rPr>
                <w:rFonts w:ascii="Arial" w:hAnsi="Arial" w:cs="Arial"/>
                <w:spacing w:val="1"/>
                <w:sz w:val="24"/>
                <w:szCs w:val="24"/>
              </w:rPr>
              <w:t xml:space="preserve"> </w:t>
            </w:r>
            <w:r w:rsidRPr="00405CF8">
              <w:rPr>
                <w:rFonts w:ascii="Arial" w:hAnsi="Arial" w:cs="Arial"/>
                <w:sz w:val="24"/>
                <w:szCs w:val="24"/>
              </w:rPr>
              <w:t>and</w:t>
            </w:r>
            <w:r w:rsidRPr="00405CF8">
              <w:rPr>
                <w:rFonts w:ascii="Arial" w:hAnsi="Arial" w:cs="Arial"/>
                <w:spacing w:val="1"/>
                <w:sz w:val="24"/>
                <w:szCs w:val="24"/>
              </w:rPr>
              <w:t xml:space="preserve"> </w:t>
            </w:r>
            <w:r w:rsidRPr="00405CF8">
              <w:rPr>
                <w:rFonts w:ascii="Arial" w:hAnsi="Arial" w:cs="Arial"/>
                <w:sz w:val="24"/>
                <w:szCs w:val="24"/>
              </w:rPr>
              <w:t>procedures</w:t>
            </w:r>
            <w:r w:rsidRPr="00405CF8">
              <w:rPr>
                <w:rFonts w:ascii="Arial" w:hAnsi="Arial" w:cs="Arial"/>
                <w:spacing w:val="-9"/>
                <w:sz w:val="24"/>
                <w:szCs w:val="24"/>
              </w:rPr>
              <w:t xml:space="preserve"> </w:t>
            </w:r>
            <w:r w:rsidRPr="00405CF8">
              <w:rPr>
                <w:rFonts w:ascii="Arial" w:hAnsi="Arial" w:cs="Arial"/>
                <w:sz w:val="24"/>
                <w:szCs w:val="24"/>
              </w:rPr>
              <w:t>in</w:t>
            </w:r>
            <w:r w:rsidRPr="00405CF8">
              <w:rPr>
                <w:rFonts w:ascii="Arial" w:hAnsi="Arial" w:cs="Arial"/>
                <w:spacing w:val="-9"/>
                <w:sz w:val="24"/>
                <w:szCs w:val="24"/>
              </w:rPr>
              <w:t xml:space="preserve"> </w:t>
            </w:r>
            <w:r w:rsidRPr="00405CF8">
              <w:rPr>
                <w:rFonts w:ascii="Arial" w:hAnsi="Arial" w:cs="Arial"/>
                <w:sz w:val="24"/>
                <w:szCs w:val="24"/>
              </w:rPr>
              <w:t>relation</w:t>
            </w:r>
            <w:r w:rsidRPr="00405CF8">
              <w:rPr>
                <w:rFonts w:ascii="Arial" w:hAnsi="Arial" w:cs="Arial"/>
                <w:spacing w:val="-10"/>
                <w:sz w:val="24"/>
                <w:szCs w:val="24"/>
              </w:rPr>
              <w:t xml:space="preserve"> </w:t>
            </w:r>
            <w:r w:rsidRPr="00405CF8">
              <w:rPr>
                <w:rFonts w:ascii="Arial" w:hAnsi="Arial" w:cs="Arial"/>
                <w:sz w:val="24"/>
                <w:szCs w:val="24"/>
              </w:rPr>
              <w:t>to</w:t>
            </w:r>
            <w:r w:rsidRPr="00405CF8">
              <w:rPr>
                <w:rFonts w:ascii="Arial" w:hAnsi="Arial" w:cs="Arial"/>
                <w:spacing w:val="-8"/>
                <w:sz w:val="24"/>
                <w:szCs w:val="24"/>
              </w:rPr>
              <w:t xml:space="preserve"> </w:t>
            </w:r>
            <w:r w:rsidRPr="00405CF8">
              <w:rPr>
                <w:rFonts w:ascii="Arial" w:hAnsi="Arial" w:cs="Arial"/>
                <w:sz w:val="24"/>
                <w:szCs w:val="24"/>
              </w:rPr>
              <w:t>Corporate</w:t>
            </w:r>
            <w:r w:rsidRPr="00405CF8">
              <w:rPr>
                <w:rFonts w:ascii="Arial" w:hAnsi="Arial" w:cs="Arial"/>
                <w:spacing w:val="-9"/>
                <w:sz w:val="24"/>
                <w:szCs w:val="24"/>
              </w:rPr>
              <w:t xml:space="preserve"> </w:t>
            </w:r>
            <w:r w:rsidRPr="00405CF8">
              <w:rPr>
                <w:rFonts w:ascii="Arial" w:hAnsi="Arial" w:cs="Arial"/>
                <w:sz w:val="24"/>
                <w:szCs w:val="24"/>
              </w:rPr>
              <w:t>Communications</w:t>
            </w:r>
            <w:r w:rsidRPr="00405CF8">
              <w:rPr>
                <w:rFonts w:ascii="Arial" w:hAnsi="Arial" w:cs="Arial"/>
                <w:spacing w:val="-8"/>
                <w:sz w:val="24"/>
                <w:szCs w:val="24"/>
              </w:rPr>
              <w:t xml:space="preserve"> </w:t>
            </w:r>
            <w:r w:rsidRPr="00405CF8">
              <w:rPr>
                <w:rFonts w:ascii="Arial" w:hAnsi="Arial" w:cs="Arial"/>
                <w:sz w:val="24"/>
                <w:szCs w:val="24"/>
              </w:rPr>
              <w:t>to</w:t>
            </w:r>
            <w:r w:rsidRPr="00405CF8">
              <w:rPr>
                <w:rFonts w:ascii="Arial" w:hAnsi="Arial" w:cs="Arial"/>
                <w:spacing w:val="-8"/>
                <w:sz w:val="24"/>
                <w:szCs w:val="24"/>
              </w:rPr>
              <w:t xml:space="preserve"> </w:t>
            </w:r>
            <w:r w:rsidRPr="00405CF8">
              <w:rPr>
                <w:rFonts w:ascii="Arial" w:hAnsi="Arial" w:cs="Arial"/>
                <w:sz w:val="24"/>
                <w:szCs w:val="24"/>
              </w:rPr>
              <w:t>reflect</w:t>
            </w:r>
            <w:r w:rsidRPr="00405CF8">
              <w:rPr>
                <w:rFonts w:ascii="Arial" w:hAnsi="Arial" w:cs="Arial"/>
                <w:spacing w:val="-8"/>
                <w:sz w:val="24"/>
                <w:szCs w:val="24"/>
              </w:rPr>
              <w:t xml:space="preserve"> </w:t>
            </w:r>
            <w:r w:rsidRPr="00405CF8">
              <w:rPr>
                <w:rFonts w:ascii="Arial" w:hAnsi="Arial" w:cs="Arial"/>
                <w:sz w:val="24"/>
                <w:szCs w:val="24"/>
              </w:rPr>
              <w:t>legislation,</w:t>
            </w:r>
            <w:r w:rsidRPr="00405CF8">
              <w:rPr>
                <w:rFonts w:ascii="Arial" w:hAnsi="Arial" w:cs="Arial"/>
                <w:spacing w:val="-7"/>
                <w:sz w:val="24"/>
                <w:szCs w:val="24"/>
              </w:rPr>
              <w:t xml:space="preserve"> </w:t>
            </w:r>
            <w:r w:rsidRPr="00405CF8">
              <w:rPr>
                <w:rFonts w:ascii="Arial" w:hAnsi="Arial" w:cs="Arial"/>
                <w:sz w:val="24"/>
                <w:szCs w:val="24"/>
              </w:rPr>
              <w:t>case</w:t>
            </w:r>
            <w:r w:rsidRPr="00405CF8">
              <w:rPr>
                <w:rFonts w:ascii="Arial" w:hAnsi="Arial" w:cs="Arial"/>
                <w:spacing w:val="-7"/>
                <w:sz w:val="24"/>
                <w:szCs w:val="24"/>
              </w:rPr>
              <w:t xml:space="preserve"> </w:t>
            </w:r>
            <w:r w:rsidRPr="00405CF8">
              <w:rPr>
                <w:rFonts w:ascii="Arial" w:hAnsi="Arial" w:cs="Arial"/>
                <w:sz w:val="24"/>
                <w:szCs w:val="24"/>
              </w:rPr>
              <w:t>law</w:t>
            </w:r>
            <w:r w:rsidRPr="00405CF8">
              <w:rPr>
                <w:rFonts w:ascii="Arial" w:hAnsi="Arial" w:cs="Arial"/>
                <w:spacing w:val="-6"/>
                <w:sz w:val="24"/>
                <w:szCs w:val="24"/>
              </w:rPr>
              <w:t xml:space="preserve"> </w:t>
            </w:r>
            <w:r w:rsidRPr="00405CF8">
              <w:rPr>
                <w:rFonts w:ascii="Arial" w:hAnsi="Arial" w:cs="Arial"/>
                <w:sz w:val="24"/>
                <w:szCs w:val="24"/>
              </w:rPr>
              <w:t>and</w:t>
            </w:r>
            <w:r w:rsidRPr="00405CF8">
              <w:rPr>
                <w:rFonts w:ascii="Arial" w:hAnsi="Arial" w:cs="Arial"/>
                <w:spacing w:val="-9"/>
                <w:sz w:val="24"/>
                <w:szCs w:val="24"/>
              </w:rPr>
              <w:t xml:space="preserve"> </w:t>
            </w:r>
            <w:r w:rsidRPr="00405CF8">
              <w:rPr>
                <w:rFonts w:ascii="Arial" w:hAnsi="Arial" w:cs="Arial"/>
                <w:sz w:val="24"/>
                <w:szCs w:val="24"/>
              </w:rPr>
              <w:t>best</w:t>
            </w:r>
            <w:r w:rsidRPr="00405CF8">
              <w:rPr>
                <w:rFonts w:ascii="Arial" w:hAnsi="Arial" w:cs="Arial"/>
                <w:spacing w:val="-6"/>
                <w:sz w:val="24"/>
                <w:szCs w:val="24"/>
              </w:rPr>
              <w:t xml:space="preserve"> </w:t>
            </w:r>
            <w:r w:rsidRPr="00405CF8">
              <w:rPr>
                <w:rFonts w:ascii="Arial" w:hAnsi="Arial" w:cs="Arial"/>
                <w:sz w:val="24"/>
                <w:szCs w:val="24"/>
              </w:rPr>
              <w:t>practice.</w:t>
            </w:r>
          </w:p>
          <w:p w:rsidR="0002486E" w:rsidRPr="00405CF8" w:rsidRDefault="0002486E" w:rsidP="0002486E">
            <w:pPr>
              <w:pStyle w:val="ListParagraph"/>
              <w:widowControl w:val="0"/>
              <w:tabs>
                <w:tab w:val="left" w:pos="1121"/>
              </w:tabs>
              <w:kinsoku w:val="0"/>
              <w:overflowPunct w:val="0"/>
              <w:autoSpaceDE w:val="0"/>
              <w:autoSpaceDN w:val="0"/>
              <w:adjustRightInd w:val="0"/>
              <w:spacing w:before="1" w:after="0" w:line="240" w:lineRule="auto"/>
              <w:ind w:left="0" w:right="418"/>
              <w:contextualSpacing w:val="0"/>
              <w:jc w:val="both"/>
              <w:rPr>
                <w:rFonts w:ascii="Arial" w:hAnsi="Arial" w:cs="Arial"/>
                <w:sz w:val="24"/>
                <w:szCs w:val="24"/>
              </w:rPr>
            </w:pPr>
          </w:p>
          <w:p w:rsidR="00405CF8" w:rsidRPr="00405CF8" w:rsidRDefault="00405CF8" w:rsidP="00405CF8">
            <w:pPr>
              <w:pStyle w:val="ListParagraph"/>
              <w:widowControl w:val="0"/>
              <w:numPr>
                <w:ilvl w:val="0"/>
                <w:numId w:val="30"/>
              </w:numPr>
              <w:tabs>
                <w:tab w:val="left" w:pos="1121"/>
              </w:tabs>
              <w:kinsoku w:val="0"/>
              <w:overflowPunct w:val="0"/>
              <w:autoSpaceDE w:val="0"/>
              <w:autoSpaceDN w:val="0"/>
              <w:adjustRightInd w:val="0"/>
              <w:spacing w:before="81" w:after="0" w:line="240" w:lineRule="auto"/>
              <w:ind w:right="418"/>
              <w:contextualSpacing w:val="0"/>
              <w:jc w:val="both"/>
              <w:rPr>
                <w:rFonts w:ascii="Arial" w:hAnsi="Arial" w:cs="Arial"/>
                <w:sz w:val="24"/>
                <w:szCs w:val="24"/>
              </w:rPr>
            </w:pPr>
            <w:r w:rsidRPr="00405CF8">
              <w:rPr>
                <w:rFonts w:ascii="Arial" w:hAnsi="Arial" w:cs="Arial"/>
                <w:sz w:val="24"/>
                <w:szCs w:val="24"/>
              </w:rPr>
              <w:t>Develop and enhance working relationships with relevant partners and stakeholders, acting as an</w:t>
            </w:r>
            <w:r w:rsidRPr="00405CF8">
              <w:rPr>
                <w:rFonts w:ascii="Arial" w:hAnsi="Arial" w:cs="Arial"/>
                <w:spacing w:val="1"/>
                <w:sz w:val="24"/>
                <w:szCs w:val="24"/>
              </w:rPr>
              <w:t xml:space="preserve"> </w:t>
            </w:r>
            <w:r w:rsidRPr="00405CF8">
              <w:rPr>
                <w:rFonts w:ascii="Arial" w:hAnsi="Arial" w:cs="Arial"/>
                <w:sz w:val="24"/>
                <w:szCs w:val="24"/>
              </w:rPr>
              <w:t>advocate of change and transformation in support of Council strategies, to maximise corporate and</w:t>
            </w:r>
            <w:r w:rsidRPr="00405CF8">
              <w:rPr>
                <w:rFonts w:ascii="Arial" w:hAnsi="Arial" w:cs="Arial"/>
                <w:spacing w:val="1"/>
                <w:sz w:val="24"/>
                <w:szCs w:val="24"/>
              </w:rPr>
              <w:t xml:space="preserve"> </w:t>
            </w:r>
            <w:r w:rsidRPr="00405CF8">
              <w:rPr>
                <w:rFonts w:ascii="Arial" w:hAnsi="Arial" w:cs="Arial"/>
                <w:sz w:val="24"/>
                <w:szCs w:val="24"/>
              </w:rPr>
              <w:t>community planning outcomes and</w:t>
            </w:r>
            <w:r w:rsidRPr="00405CF8">
              <w:rPr>
                <w:rFonts w:ascii="Arial" w:hAnsi="Arial" w:cs="Arial"/>
                <w:spacing w:val="-2"/>
                <w:sz w:val="24"/>
                <w:szCs w:val="24"/>
              </w:rPr>
              <w:t xml:space="preserve"> </w:t>
            </w:r>
            <w:r w:rsidRPr="00405CF8">
              <w:rPr>
                <w:rFonts w:ascii="Arial" w:hAnsi="Arial" w:cs="Arial"/>
                <w:sz w:val="24"/>
                <w:szCs w:val="24"/>
              </w:rPr>
              <w:t>to</w:t>
            </w:r>
            <w:r w:rsidRPr="00405CF8">
              <w:rPr>
                <w:rFonts w:ascii="Arial" w:hAnsi="Arial" w:cs="Arial"/>
                <w:spacing w:val="-2"/>
                <w:sz w:val="24"/>
                <w:szCs w:val="24"/>
              </w:rPr>
              <w:t xml:space="preserve"> </w:t>
            </w:r>
            <w:r w:rsidRPr="00405CF8">
              <w:rPr>
                <w:rFonts w:ascii="Arial" w:hAnsi="Arial" w:cs="Arial"/>
                <w:sz w:val="24"/>
                <w:szCs w:val="24"/>
              </w:rPr>
              <w:t>generate</w:t>
            </w:r>
            <w:r w:rsidRPr="00405CF8">
              <w:rPr>
                <w:rFonts w:ascii="Arial" w:hAnsi="Arial" w:cs="Arial"/>
                <w:spacing w:val="-3"/>
                <w:sz w:val="24"/>
                <w:szCs w:val="24"/>
              </w:rPr>
              <w:t xml:space="preserve"> </w:t>
            </w:r>
            <w:r w:rsidRPr="00405CF8">
              <w:rPr>
                <w:rFonts w:ascii="Arial" w:hAnsi="Arial" w:cs="Arial"/>
                <w:sz w:val="24"/>
                <w:szCs w:val="24"/>
              </w:rPr>
              <w:t>innovation in</w:t>
            </w:r>
            <w:r w:rsidRPr="00405CF8">
              <w:rPr>
                <w:rFonts w:ascii="Arial" w:hAnsi="Arial" w:cs="Arial"/>
                <w:spacing w:val="-1"/>
                <w:sz w:val="24"/>
                <w:szCs w:val="24"/>
              </w:rPr>
              <w:t xml:space="preserve"> </w:t>
            </w:r>
            <w:r w:rsidRPr="00405CF8">
              <w:rPr>
                <w:rFonts w:ascii="Arial" w:hAnsi="Arial" w:cs="Arial"/>
                <w:sz w:val="24"/>
                <w:szCs w:val="24"/>
              </w:rPr>
              <w:t>service delivery.</w:t>
            </w:r>
          </w:p>
          <w:p w:rsidR="00405CF8" w:rsidRPr="00405CF8" w:rsidRDefault="00405CF8" w:rsidP="00405CF8">
            <w:pPr>
              <w:pStyle w:val="BodyText"/>
              <w:kinsoku w:val="0"/>
              <w:overflowPunct w:val="0"/>
              <w:spacing w:before="3"/>
              <w:rPr>
                <w:sz w:val="24"/>
                <w:szCs w:val="24"/>
              </w:rPr>
            </w:pPr>
          </w:p>
          <w:p w:rsidR="00405CF8" w:rsidRPr="00405CF8" w:rsidRDefault="00405CF8" w:rsidP="00405CF8">
            <w:pPr>
              <w:pStyle w:val="ListParagraph"/>
              <w:widowControl w:val="0"/>
              <w:numPr>
                <w:ilvl w:val="0"/>
                <w:numId w:val="28"/>
              </w:numPr>
              <w:tabs>
                <w:tab w:val="left" w:pos="1121"/>
              </w:tabs>
              <w:kinsoku w:val="0"/>
              <w:overflowPunct w:val="0"/>
              <w:autoSpaceDE w:val="0"/>
              <w:autoSpaceDN w:val="0"/>
              <w:adjustRightInd w:val="0"/>
              <w:spacing w:after="0" w:line="273" w:lineRule="auto"/>
              <w:ind w:right="872"/>
              <w:contextualSpacing w:val="0"/>
              <w:rPr>
                <w:rFonts w:ascii="Arial" w:hAnsi="Arial" w:cs="Arial"/>
                <w:sz w:val="24"/>
                <w:szCs w:val="24"/>
              </w:rPr>
            </w:pPr>
            <w:r w:rsidRPr="00405CF8">
              <w:rPr>
                <w:rFonts w:ascii="Arial" w:hAnsi="Arial" w:cs="Arial"/>
                <w:sz w:val="24"/>
                <w:szCs w:val="24"/>
              </w:rPr>
              <w:t>Development and implementation of a Communications Strategy that supports the Council’s</w:t>
            </w:r>
            <w:r w:rsidRPr="00405CF8">
              <w:rPr>
                <w:rFonts w:ascii="Arial" w:hAnsi="Arial" w:cs="Arial"/>
                <w:spacing w:val="1"/>
                <w:sz w:val="24"/>
                <w:szCs w:val="24"/>
              </w:rPr>
              <w:t xml:space="preserve"> </w:t>
            </w:r>
            <w:r w:rsidRPr="00405CF8">
              <w:rPr>
                <w:rFonts w:ascii="Arial" w:hAnsi="Arial" w:cs="Arial"/>
                <w:sz w:val="24"/>
                <w:szCs w:val="24"/>
              </w:rPr>
              <w:t>strategic vision, mission and values and facilitates the delivery of the Corporate and Community</w:t>
            </w:r>
            <w:r w:rsidRPr="00405CF8">
              <w:rPr>
                <w:rFonts w:ascii="Arial" w:hAnsi="Arial" w:cs="Arial"/>
                <w:spacing w:val="-59"/>
                <w:sz w:val="24"/>
                <w:szCs w:val="24"/>
              </w:rPr>
              <w:t xml:space="preserve"> </w:t>
            </w:r>
            <w:r w:rsidRPr="00405CF8">
              <w:rPr>
                <w:rFonts w:ascii="Arial" w:hAnsi="Arial" w:cs="Arial"/>
                <w:sz w:val="24"/>
                <w:szCs w:val="24"/>
              </w:rPr>
              <w:t>Plan</w:t>
            </w:r>
            <w:r w:rsidRPr="00405CF8">
              <w:rPr>
                <w:rFonts w:ascii="Arial" w:hAnsi="Arial" w:cs="Arial"/>
                <w:spacing w:val="-1"/>
                <w:sz w:val="24"/>
                <w:szCs w:val="24"/>
              </w:rPr>
              <w:t xml:space="preserve"> </w:t>
            </w:r>
            <w:r w:rsidRPr="00405CF8">
              <w:rPr>
                <w:rFonts w:ascii="Arial" w:hAnsi="Arial" w:cs="Arial"/>
                <w:sz w:val="24"/>
                <w:szCs w:val="24"/>
              </w:rPr>
              <w:t>priorities including:</w:t>
            </w:r>
          </w:p>
          <w:p w:rsidR="00405CF8" w:rsidRPr="00405CF8" w:rsidRDefault="00405CF8" w:rsidP="00405CF8">
            <w:pPr>
              <w:pStyle w:val="ListParagraph"/>
              <w:widowControl w:val="0"/>
              <w:numPr>
                <w:ilvl w:val="1"/>
                <w:numId w:val="28"/>
              </w:numPr>
              <w:tabs>
                <w:tab w:val="left" w:pos="1841"/>
              </w:tabs>
              <w:kinsoku w:val="0"/>
              <w:overflowPunct w:val="0"/>
              <w:autoSpaceDE w:val="0"/>
              <w:autoSpaceDN w:val="0"/>
              <w:adjustRightInd w:val="0"/>
              <w:spacing w:before="4" w:after="0" w:line="240" w:lineRule="auto"/>
              <w:ind w:hanging="361"/>
              <w:contextualSpacing w:val="0"/>
              <w:rPr>
                <w:rFonts w:ascii="Arial" w:hAnsi="Arial" w:cs="Arial"/>
                <w:sz w:val="24"/>
                <w:szCs w:val="24"/>
              </w:rPr>
            </w:pPr>
            <w:r w:rsidRPr="00405CF8">
              <w:rPr>
                <w:rFonts w:ascii="Arial" w:hAnsi="Arial" w:cs="Arial"/>
                <w:sz w:val="24"/>
                <w:szCs w:val="24"/>
              </w:rPr>
              <w:t>Digital</w:t>
            </w:r>
            <w:r w:rsidRPr="00405CF8">
              <w:rPr>
                <w:rFonts w:ascii="Arial" w:hAnsi="Arial" w:cs="Arial"/>
                <w:spacing w:val="-4"/>
                <w:sz w:val="24"/>
                <w:szCs w:val="24"/>
              </w:rPr>
              <w:t xml:space="preserve"> </w:t>
            </w:r>
            <w:r w:rsidRPr="00405CF8">
              <w:rPr>
                <w:rFonts w:ascii="Arial" w:hAnsi="Arial" w:cs="Arial"/>
                <w:sz w:val="24"/>
                <w:szCs w:val="24"/>
              </w:rPr>
              <w:t>communications</w:t>
            </w:r>
          </w:p>
          <w:p w:rsidR="00405CF8" w:rsidRPr="00405CF8" w:rsidRDefault="00405CF8" w:rsidP="00405CF8">
            <w:pPr>
              <w:pStyle w:val="ListParagraph"/>
              <w:widowControl w:val="0"/>
              <w:numPr>
                <w:ilvl w:val="1"/>
                <w:numId w:val="28"/>
              </w:numPr>
              <w:tabs>
                <w:tab w:val="left" w:pos="1841"/>
              </w:tabs>
              <w:kinsoku w:val="0"/>
              <w:overflowPunct w:val="0"/>
              <w:autoSpaceDE w:val="0"/>
              <w:autoSpaceDN w:val="0"/>
              <w:adjustRightInd w:val="0"/>
              <w:spacing w:before="18" w:after="0" w:line="240" w:lineRule="auto"/>
              <w:ind w:hanging="361"/>
              <w:contextualSpacing w:val="0"/>
              <w:rPr>
                <w:rFonts w:ascii="Arial" w:hAnsi="Arial" w:cs="Arial"/>
                <w:sz w:val="24"/>
                <w:szCs w:val="24"/>
              </w:rPr>
            </w:pPr>
            <w:r w:rsidRPr="00405CF8">
              <w:rPr>
                <w:rFonts w:ascii="Arial" w:hAnsi="Arial" w:cs="Arial"/>
                <w:sz w:val="24"/>
                <w:szCs w:val="24"/>
              </w:rPr>
              <w:t>Internal</w:t>
            </w:r>
            <w:r w:rsidRPr="00405CF8">
              <w:rPr>
                <w:rFonts w:ascii="Arial" w:hAnsi="Arial" w:cs="Arial"/>
                <w:spacing w:val="-3"/>
                <w:sz w:val="24"/>
                <w:szCs w:val="24"/>
              </w:rPr>
              <w:t xml:space="preserve"> </w:t>
            </w:r>
            <w:r w:rsidRPr="00405CF8">
              <w:rPr>
                <w:rFonts w:ascii="Arial" w:hAnsi="Arial" w:cs="Arial"/>
                <w:sz w:val="24"/>
                <w:szCs w:val="24"/>
              </w:rPr>
              <w:t>communications</w:t>
            </w:r>
          </w:p>
          <w:p w:rsidR="00405CF8" w:rsidRPr="00405CF8" w:rsidRDefault="00405CF8" w:rsidP="00405CF8">
            <w:pPr>
              <w:pStyle w:val="ListParagraph"/>
              <w:widowControl w:val="0"/>
              <w:numPr>
                <w:ilvl w:val="1"/>
                <w:numId w:val="28"/>
              </w:numPr>
              <w:tabs>
                <w:tab w:val="left" w:pos="1841"/>
              </w:tabs>
              <w:kinsoku w:val="0"/>
              <w:overflowPunct w:val="0"/>
              <w:autoSpaceDE w:val="0"/>
              <w:autoSpaceDN w:val="0"/>
              <w:adjustRightInd w:val="0"/>
              <w:spacing w:before="20" w:after="0" w:line="240" w:lineRule="auto"/>
              <w:ind w:hanging="361"/>
              <w:contextualSpacing w:val="0"/>
              <w:rPr>
                <w:rFonts w:ascii="Arial" w:hAnsi="Arial" w:cs="Arial"/>
                <w:sz w:val="24"/>
                <w:szCs w:val="24"/>
              </w:rPr>
            </w:pPr>
            <w:r w:rsidRPr="00405CF8">
              <w:rPr>
                <w:rFonts w:ascii="Arial" w:hAnsi="Arial" w:cs="Arial"/>
                <w:sz w:val="24"/>
                <w:szCs w:val="24"/>
              </w:rPr>
              <w:t>Media</w:t>
            </w:r>
            <w:r w:rsidRPr="00405CF8">
              <w:rPr>
                <w:rFonts w:ascii="Arial" w:hAnsi="Arial" w:cs="Arial"/>
                <w:spacing w:val="-3"/>
                <w:sz w:val="24"/>
                <w:szCs w:val="24"/>
              </w:rPr>
              <w:t xml:space="preserve"> </w:t>
            </w:r>
            <w:r w:rsidRPr="00405CF8">
              <w:rPr>
                <w:rFonts w:ascii="Arial" w:hAnsi="Arial" w:cs="Arial"/>
                <w:sz w:val="24"/>
                <w:szCs w:val="24"/>
              </w:rPr>
              <w:t>relations</w:t>
            </w:r>
          </w:p>
          <w:p w:rsidR="00405CF8" w:rsidRPr="00405CF8" w:rsidRDefault="00405CF8" w:rsidP="00405CF8">
            <w:pPr>
              <w:pStyle w:val="ListParagraph"/>
              <w:widowControl w:val="0"/>
              <w:numPr>
                <w:ilvl w:val="1"/>
                <w:numId w:val="28"/>
              </w:numPr>
              <w:tabs>
                <w:tab w:val="left" w:pos="1841"/>
              </w:tabs>
              <w:kinsoku w:val="0"/>
              <w:overflowPunct w:val="0"/>
              <w:autoSpaceDE w:val="0"/>
              <w:autoSpaceDN w:val="0"/>
              <w:adjustRightInd w:val="0"/>
              <w:spacing w:before="18" w:after="0" w:line="240" w:lineRule="auto"/>
              <w:ind w:hanging="361"/>
              <w:contextualSpacing w:val="0"/>
              <w:rPr>
                <w:rFonts w:ascii="Arial" w:hAnsi="Arial" w:cs="Arial"/>
                <w:sz w:val="24"/>
                <w:szCs w:val="24"/>
              </w:rPr>
            </w:pPr>
            <w:r w:rsidRPr="00405CF8">
              <w:rPr>
                <w:rFonts w:ascii="Arial" w:hAnsi="Arial" w:cs="Arial"/>
                <w:sz w:val="24"/>
                <w:szCs w:val="24"/>
              </w:rPr>
              <w:t>PR</w:t>
            </w:r>
          </w:p>
          <w:p w:rsidR="00405CF8" w:rsidRDefault="00405CF8" w:rsidP="00405CF8">
            <w:pPr>
              <w:pStyle w:val="ListParagraph"/>
              <w:widowControl w:val="0"/>
              <w:numPr>
                <w:ilvl w:val="1"/>
                <w:numId w:val="28"/>
              </w:numPr>
              <w:tabs>
                <w:tab w:val="left" w:pos="1841"/>
              </w:tabs>
              <w:kinsoku w:val="0"/>
              <w:overflowPunct w:val="0"/>
              <w:autoSpaceDE w:val="0"/>
              <w:autoSpaceDN w:val="0"/>
              <w:adjustRightInd w:val="0"/>
              <w:spacing w:before="18" w:after="0" w:line="240" w:lineRule="auto"/>
              <w:ind w:hanging="361"/>
              <w:contextualSpacing w:val="0"/>
              <w:rPr>
                <w:rFonts w:ascii="Arial" w:hAnsi="Arial" w:cs="Arial"/>
                <w:sz w:val="24"/>
                <w:szCs w:val="24"/>
              </w:rPr>
            </w:pPr>
            <w:r w:rsidRPr="00405CF8">
              <w:rPr>
                <w:rFonts w:ascii="Arial" w:hAnsi="Arial" w:cs="Arial"/>
                <w:sz w:val="24"/>
                <w:szCs w:val="24"/>
              </w:rPr>
              <w:t>Stakeholder</w:t>
            </w:r>
            <w:r w:rsidRPr="00405CF8">
              <w:rPr>
                <w:rFonts w:ascii="Arial" w:hAnsi="Arial" w:cs="Arial"/>
                <w:spacing w:val="-3"/>
                <w:sz w:val="24"/>
                <w:szCs w:val="24"/>
              </w:rPr>
              <w:t xml:space="preserve"> </w:t>
            </w:r>
            <w:r w:rsidRPr="00405CF8">
              <w:rPr>
                <w:rFonts w:ascii="Arial" w:hAnsi="Arial" w:cs="Arial"/>
                <w:sz w:val="24"/>
                <w:szCs w:val="24"/>
              </w:rPr>
              <w:t>engagement</w:t>
            </w:r>
          </w:p>
          <w:p w:rsidR="0002486E" w:rsidRPr="00405CF8" w:rsidRDefault="0002486E" w:rsidP="0002486E">
            <w:pPr>
              <w:pStyle w:val="ListParagraph"/>
              <w:widowControl w:val="0"/>
              <w:tabs>
                <w:tab w:val="left" w:pos="1841"/>
              </w:tabs>
              <w:kinsoku w:val="0"/>
              <w:overflowPunct w:val="0"/>
              <w:autoSpaceDE w:val="0"/>
              <w:autoSpaceDN w:val="0"/>
              <w:adjustRightInd w:val="0"/>
              <w:spacing w:before="18" w:after="0" w:line="240" w:lineRule="auto"/>
              <w:ind w:left="1840"/>
              <w:contextualSpacing w:val="0"/>
              <w:rPr>
                <w:rFonts w:ascii="Arial" w:hAnsi="Arial" w:cs="Arial"/>
                <w:sz w:val="24"/>
                <w:szCs w:val="24"/>
              </w:rPr>
            </w:pPr>
          </w:p>
          <w:p w:rsidR="00405CF8" w:rsidRPr="00405CF8" w:rsidRDefault="00405CF8" w:rsidP="00405CF8">
            <w:pPr>
              <w:pStyle w:val="ListParagraph"/>
              <w:widowControl w:val="0"/>
              <w:numPr>
                <w:ilvl w:val="0"/>
                <w:numId w:val="28"/>
              </w:numPr>
              <w:tabs>
                <w:tab w:val="left" w:pos="1121"/>
              </w:tabs>
              <w:kinsoku w:val="0"/>
              <w:overflowPunct w:val="0"/>
              <w:autoSpaceDE w:val="0"/>
              <w:autoSpaceDN w:val="0"/>
              <w:adjustRightInd w:val="0"/>
              <w:spacing w:after="0" w:line="240" w:lineRule="auto"/>
              <w:contextualSpacing w:val="0"/>
              <w:rPr>
                <w:rFonts w:ascii="Arial" w:hAnsi="Arial" w:cs="Arial"/>
                <w:sz w:val="24"/>
                <w:szCs w:val="24"/>
              </w:rPr>
            </w:pPr>
            <w:r w:rsidRPr="00405CF8">
              <w:rPr>
                <w:rFonts w:ascii="Arial" w:hAnsi="Arial" w:cs="Arial"/>
                <w:sz w:val="24"/>
                <w:szCs w:val="24"/>
              </w:rPr>
              <w:t>Delivery</w:t>
            </w:r>
            <w:r w:rsidRPr="00405CF8">
              <w:rPr>
                <w:rFonts w:ascii="Arial" w:hAnsi="Arial" w:cs="Arial"/>
                <w:spacing w:val="-2"/>
                <w:sz w:val="24"/>
                <w:szCs w:val="24"/>
              </w:rPr>
              <w:t xml:space="preserve"> </w:t>
            </w:r>
            <w:r w:rsidRPr="00405CF8">
              <w:rPr>
                <w:rFonts w:ascii="Arial" w:hAnsi="Arial" w:cs="Arial"/>
                <w:sz w:val="24"/>
                <w:szCs w:val="24"/>
              </w:rPr>
              <w:t>of</w:t>
            </w:r>
            <w:r w:rsidRPr="00405CF8">
              <w:rPr>
                <w:rFonts w:ascii="Arial" w:hAnsi="Arial" w:cs="Arial"/>
                <w:spacing w:val="-3"/>
                <w:sz w:val="24"/>
                <w:szCs w:val="24"/>
              </w:rPr>
              <w:t xml:space="preserve"> </w:t>
            </w:r>
            <w:r w:rsidRPr="00405CF8">
              <w:rPr>
                <w:rFonts w:ascii="Arial" w:hAnsi="Arial" w:cs="Arial"/>
                <w:sz w:val="24"/>
                <w:szCs w:val="24"/>
              </w:rPr>
              <w:t>a</w:t>
            </w:r>
            <w:r w:rsidRPr="00405CF8">
              <w:rPr>
                <w:rFonts w:ascii="Arial" w:hAnsi="Arial" w:cs="Arial"/>
                <w:spacing w:val="-4"/>
                <w:sz w:val="24"/>
                <w:szCs w:val="24"/>
              </w:rPr>
              <w:t xml:space="preserve"> </w:t>
            </w:r>
            <w:r w:rsidRPr="00405CF8">
              <w:rPr>
                <w:rFonts w:ascii="Arial" w:hAnsi="Arial" w:cs="Arial"/>
                <w:sz w:val="24"/>
                <w:szCs w:val="24"/>
              </w:rPr>
              <w:t>range</w:t>
            </w:r>
            <w:r w:rsidRPr="00405CF8">
              <w:rPr>
                <w:rFonts w:ascii="Arial" w:hAnsi="Arial" w:cs="Arial"/>
                <w:spacing w:val="-2"/>
                <w:sz w:val="24"/>
                <w:szCs w:val="24"/>
              </w:rPr>
              <w:t xml:space="preserve"> </w:t>
            </w:r>
            <w:r w:rsidRPr="00405CF8">
              <w:rPr>
                <w:rFonts w:ascii="Arial" w:hAnsi="Arial" w:cs="Arial"/>
                <w:sz w:val="24"/>
                <w:szCs w:val="24"/>
              </w:rPr>
              <w:t>of communications</w:t>
            </w:r>
            <w:r w:rsidRPr="00405CF8">
              <w:rPr>
                <w:rFonts w:ascii="Arial" w:hAnsi="Arial" w:cs="Arial"/>
                <w:spacing w:val="-1"/>
                <w:sz w:val="24"/>
                <w:szCs w:val="24"/>
              </w:rPr>
              <w:t xml:space="preserve"> </w:t>
            </w:r>
            <w:r w:rsidRPr="00405CF8">
              <w:rPr>
                <w:rFonts w:ascii="Arial" w:hAnsi="Arial" w:cs="Arial"/>
                <w:sz w:val="24"/>
                <w:szCs w:val="24"/>
              </w:rPr>
              <w:t>projects</w:t>
            </w:r>
            <w:r w:rsidRPr="00405CF8">
              <w:rPr>
                <w:rFonts w:ascii="Arial" w:hAnsi="Arial" w:cs="Arial"/>
                <w:spacing w:val="-4"/>
                <w:sz w:val="24"/>
                <w:szCs w:val="24"/>
              </w:rPr>
              <w:t xml:space="preserve"> </w:t>
            </w:r>
            <w:r w:rsidRPr="00405CF8">
              <w:rPr>
                <w:rFonts w:ascii="Arial" w:hAnsi="Arial" w:cs="Arial"/>
                <w:sz w:val="24"/>
                <w:szCs w:val="24"/>
              </w:rPr>
              <w:t>including:</w:t>
            </w:r>
          </w:p>
          <w:p w:rsidR="00405CF8" w:rsidRPr="00405CF8" w:rsidRDefault="00405CF8" w:rsidP="00405CF8">
            <w:pPr>
              <w:pStyle w:val="ListParagraph"/>
              <w:widowControl w:val="0"/>
              <w:numPr>
                <w:ilvl w:val="1"/>
                <w:numId w:val="28"/>
              </w:numPr>
              <w:tabs>
                <w:tab w:val="left" w:pos="1841"/>
              </w:tabs>
              <w:kinsoku w:val="0"/>
              <w:overflowPunct w:val="0"/>
              <w:autoSpaceDE w:val="0"/>
              <w:autoSpaceDN w:val="0"/>
              <w:adjustRightInd w:val="0"/>
              <w:spacing w:before="37" w:after="0" w:line="240" w:lineRule="auto"/>
              <w:ind w:hanging="361"/>
              <w:contextualSpacing w:val="0"/>
              <w:rPr>
                <w:rFonts w:ascii="Arial" w:hAnsi="Arial" w:cs="Arial"/>
                <w:sz w:val="24"/>
                <w:szCs w:val="24"/>
              </w:rPr>
            </w:pPr>
            <w:r w:rsidRPr="00405CF8">
              <w:rPr>
                <w:rFonts w:ascii="Arial" w:hAnsi="Arial" w:cs="Arial"/>
                <w:sz w:val="24"/>
                <w:szCs w:val="24"/>
              </w:rPr>
              <w:t>Review</w:t>
            </w:r>
            <w:r w:rsidRPr="00405CF8">
              <w:rPr>
                <w:rFonts w:ascii="Arial" w:hAnsi="Arial" w:cs="Arial"/>
                <w:spacing w:val="-3"/>
                <w:sz w:val="24"/>
                <w:szCs w:val="24"/>
              </w:rPr>
              <w:t xml:space="preserve"> </w:t>
            </w:r>
            <w:r w:rsidRPr="00405CF8">
              <w:rPr>
                <w:rFonts w:ascii="Arial" w:hAnsi="Arial" w:cs="Arial"/>
                <w:sz w:val="24"/>
                <w:szCs w:val="24"/>
              </w:rPr>
              <w:t>of Council</w:t>
            </w:r>
            <w:r w:rsidRPr="00405CF8">
              <w:rPr>
                <w:rFonts w:ascii="Arial" w:hAnsi="Arial" w:cs="Arial"/>
                <w:spacing w:val="-1"/>
                <w:sz w:val="24"/>
                <w:szCs w:val="24"/>
              </w:rPr>
              <w:t xml:space="preserve"> </w:t>
            </w:r>
            <w:r w:rsidRPr="00405CF8">
              <w:rPr>
                <w:rFonts w:ascii="Arial" w:hAnsi="Arial" w:cs="Arial"/>
                <w:sz w:val="24"/>
                <w:szCs w:val="24"/>
              </w:rPr>
              <w:t>branding</w:t>
            </w:r>
          </w:p>
          <w:p w:rsidR="00405CF8" w:rsidRPr="00405CF8" w:rsidRDefault="00405CF8" w:rsidP="00405CF8">
            <w:pPr>
              <w:pStyle w:val="ListParagraph"/>
              <w:widowControl w:val="0"/>
              <w:numPr>
                <w:ilvl w:val="1"/>
                <w:numId w:val="28"/>
              </w:numPr>
              <w:tabs>
                <w:tab w:val="left" w:pos="1841"/>
              </w:tabs>
              <w:kinsoku w:val="0"/>
              <w:overflowPunct w:val="0"/>
              <w:autoSpaceDE w:val="0"/>
              <w:autoSpaceDN w:val="0"/>
              <w:adjustRightInd w:val="0"/>
              <w:spacing w:before="18" w:after="0" w:line="256" w:lineRule="auto"/>
              <w:ind w:right="709"/>
              <w:contextualSpacing w:val="0"/>
              <w:rPr>
                <w:rFonts w:ascii="Arial" w:hAnsi="Arial" w:cs="Arial"/>
                <w:sz w:val="24"/>
                <w:szCs w:val="24"/>
              </w:rPr>
            </w:pPr>
            <w:r w:rsidRPr="00405CF8">
              <w:rPr>
                <w:rFonts w:ascii="Arial" w:hAnsi="Arial" w:cs="Arial"/>
                <w:sz w:val="24"/>
                <w:szCs w:val="24"/>
              </w:rPr>
              <w:t>Development and implementation of effective media and social media monitoring systems</w:t>
            </w:r>
            <w:r w:rsidRPr="00405CF8">
              <w:rPr>
                <w:rFonts w:ascii="Arial" w:hAnsi="Arial" w:cs="Arial"/>
                <w:spacing w:val="-59"/>
                <w:sz w:val="24"/>
                <w:szCs w:val="24"/>
              </w:rPr>
              <w:t xml:space="preserve"> </w:t>
            </w:r>
            <w:r w:rsidRPr="00405CF8">
              <w:rPr>
                <w:rFonts w:ascii="Arial" w:hAnsi="Arial" w:cs="Arial"/>
                <w:sz w:val="24"/>
                <w:szCs w:val="24"/>
              </w:rPr>
              <w:t>and</w:t>
            </w:r>
            <w:r w:rsidRPr="00405CF8">
              <w:rPr>
                <w:rFonts w:ascii="Arial" w:hAnsi="Arial" w:cs="Arial"/>
                <w:spacing w:val="-1"/>
                <w:sz w:val="24"/>
                <w:szCs w:val="24"/>
              </w:rPr>
              <w:t xml:space="preserve"> </w:t>
            </w:r>
            <w:r w:rsidRPr="00405CF8">
              <w:rPr>
                <w:rFonts w:ascii="Arial" w:hAnsi="Arial" w:cs="Arial"/>
                <w:sz w:val="24"/>
                <w:szCs w:val="24"/>
              </w:rPr>
              <w:t>processes</w:t>
            </w:r>
            <w:r w:rsidRPr="00405CF8">
              <w:rPr>
                <w:rFonts w:ascii="Arial" w:hAnsi="Arial" w:cs="Arial"/>
                <w:spacing w:val="-2"/>
                <w:sz w:val="24"/>
                <w:szCs w:val="24"/>
              </w:rPr>
              <w:t xml:space="preserve"> </w:t>
            </w:r>
            <w:r w:rsidRPr="00405CF8">
              <w:rPr>
                <w:rFonts w:ascii="Arial" w:hAnsi="Arial" w:cs="Arial"/>
                <w:sz w:val="24"/>
                <w:szCs w:val="24"/>
              </w:rPr>
              <w:t>to</w:t>
            </w:r>
            <w:r w:rsidRPr="00405CF8">
              <w:rPr>
                <w:rFonts w:ascii="Arial" w:hAnsi="Arial" w:cs="Arial"/>
                <w:spacing w:val="-2"/>
                <w:sz w:val="24"/>
                <w:szCs w:val="24"/>
              </w:rPr>
              <w:t xml:space="preserve"> </w:t>
            </w:r>
            <w:r w:rsidRPr="00405CF8">
              <w:rPr>
                <w:rFonts w:ascii="Arial" w:hAnsi="Arial" w:cs="Arial"/>
                <w:sz w:val="24"/>
                <w:szCs w:val="24"/>
              </w:rPr>
              <w:t>facilitate</w:t>
            </w:r>
            <w:r w:rsidRPr="00405CF8">
              <w:rPr>
                <w:rFonts w:ascii="Arial" w:hAnsi="Arial" w:cs="Arial"/>
                <w:spacing w:val="2"/>
                <w:sz w:val="24"/>
                <w:szCs w:val="24"/>
              </w:rPr>
              <w:t xml:space="preserve"> </w:t>
            </w:r>
            <w:r w:rsidRPr="00405CF8">
              <w:rPr>
                <w:rFonts w:ascii="Arial" w:hAnsi="Arial" w:cs="Arial"/>
                <w:sz w:val="24"/>
                <w:szCs w:val="24"/>
              </w:rPr>
              <w:t>effective</w:t>
            </w:r>
            <w:r w:rsidRPr="00405CF8">
              <w:rPr>
                <w:rFonts w:ascii="Arial" w:hAnsi="Arial" w:cs="Arial"/>
                <w:spacing w:val="-2"/>
                <w:sz w:val="24"/>
                <w:szCs w:val="24"/>
              </w:rPr>
              <w:t xml:space="preserve"> </w:t>
            </w:r>
            <w:r w:rsidRPr="00405CF8">
              <w:rPr>
                <w:rFonts w:ascii="Arial" w:hAnsi="Arial" w:cs="Arial"/>
                <w:sz w:val="24"/>
                <w:szCs w:val="24"/>
              </w:rPr>
              <w:t>evaluation</w:t>
            </w:r>
          </w:p>
          <w:p w:rsidR="00405CF8" w:rsidRPr="00405CF8" w:rsidRDefault="00405CF8" w:rsidP="00405CF8">
            <w:pPr>
              <w:pStyle w:val="ListParagraph"/>
              <w:widowControl w:val="0"/>
              <w:numPr>
                <w:ilvl w:val="1"/>
                <w:numId w:val="28"/>
              </w:numPr>
              <w:tabs>
                <w:tab w:val="left" w:pos="1841"/>
              </w:tabs>
              <w:kinsoku w:val="0"/>
              <w:overflowPunct w:val="0"/>
              <w:autoSpaceDE w:val="0"/>
              <w:autoSpaceDN w:val="0"/>
              <w:adjustRightInd w:val="0"/>
              <w:spacing w:before="22" w:after="0" w:line="256" w:lineRule="auto"/>
              <w:ind w:right="773"/>
              <w:contextualSpacing w:val="0"/>
              <w:rPr>
                <w:rFonts w:ascii="Arial" w:hAnsi="Arial" w:cs="Arial"/>
                <w:sz w:val="24"/>
                <w:szCs w:val="24"/>
              </w:rPr>
            </w:pPr>
            <w:r w:rsidRPr="00405CF8">
              <w:rPr>
                <w:rFonts w:ascii="Arial" w:hAnsi="Arial" w:cs="Arial"/>
                <w:sz w:val="24"/>
                <w:szCs w:val="24"/>
              </w:rPr>
              <w:t>Development and implementation of a range of communications policies, procedures and</w:t>
            </w:r>
            <w:r w:rsidRPr="00405CF8">
              <w:rPr>
                <w:rFonts w:ascii="Arial" w:hAnsi="Arial" w:cs="Arial"/>
                <w:spacing w:val="-59"/>
                <w:sz w:val="24"/>
                <w:szCs w:val="24"/>
              </w:rPr>
              <w:t xml:space="preserve"> </w:t>
            </w:r>
            <w:r w:rsidRPr="00405CF8">
              <w:rPr>
                <w:rFonts w:ascii="Arial" w:hAnsi="Arial" w:cs="Arial"/>
                <w:sz w:val="24"/>
                <w:szCs w:val="24"/>
              </w:rPr>
              <w:t>frameworks</w:t>
            </w:r>
          </w:p>
          <w:p w:rsidR="00405CF8" w:rsidRPr="00405CF8" w:rsidRDefault="00405CF8" w:rsidP="00405CF8">
            <w:pPr>
              <w:pStyle w:val="ListParagraph"/>
              <w:widowControl w:val="0"/>
              <w:numPr>
                <w:ilvl w:val="1"/>
                <w:numId w:val="28"/>
              </w:numPr>
              <w:tabs>
                <w:tab w:val="left" w:pos="1841"/>
              </w:tabs>
              <w:kinsoku w:val="0"/>
              <w:overflowPunct w:val="0"/>
              <w:autoSpaceDE w:val="0"/>
              <w:autoSpaceDN w:val="0"/>
              <w:adjustRightInd w:val="0"/>
              <w:spacing w:before="20" w:after="0" w:line="256" w:lineRule="auto"/>
              <w:ind w:right="641"/>
              <w:contextualSpacing w:val="0"/>
              <w:rPr>
                <w:rFonts w:ascii="Arial" w:hAnsi="Arial" w:cs="Arial"/>
                <w:sz w:val="24"/>
                <w:szCs w:val="24"/>
              </w:rPr>
            </w:pPr>
            <w:r w:rsidRPr="00405CF8">
              <w:rPr>
                <w:rFonts w:ascii="Arial" w:hAnsi="Arial" w:cs="Arial"/>
                <w:sz w:val="24"/>
                <w:szCs w:val="24"/>
              </w:rPr>
              <w:t>Development and implementation of processes and systems for managing, monitoring and</w:t>
            </w:r>
            <w:r w:rsidRPr="00405CF8">
              <w:rPr>
                <w:rFonts w:ascii="Arial" w:hAnsi="Arial" w:cs="Arial"/>
                <w:spacing w:val="-59"/>
                <w:sz w:val="24"/>
                <w:szCs w:val="24"/>
              </w:rPr>
              <w:t xml:space="preserve"> </w:t>
            </w:r>
            <w:r w:rsidRPr="00405CF8">
              <w:rPr>
                <w:rFonts w:ascii="Arial" w:hAnsi="Arial" w:cs="Arial"/>
                <w:sz w:val="24"/>
                <w:szCs w:val="24"/>
              </w:rPr>
              <w:t>reporting</w:t>
            </w:r>
            <w:r w:rsidRPr="00405CF8">
              <w:rPr>
                <w:rFonts w:ascii="Arial" w:hAnsi="Arial" w:cs="Arial"/>
                <w:spacing w:val="-1"/>
                <w:sz w:val="24"/>
                <w:szCs w:val="24"/>
              </w:rPr>
              <w:t xml:space="preserve"> </w:t>
            </w:r>
            <w:r w:rsidRPr="00405CF8">
              <w:rPr>
                <w:rFonts w:ascii="Arial" w:hAnsi="Arial" w:cs="Arial"/>
                <w:sz w:val="24"/>
                <w:szCs w:val="24"/>
              </w:rPr>
              <w:t>on all communications activity</w:t>
            </w:r>
          </w:p>
          <w:p w:rsidR="00405CF8" w:rsidRDefault="00405CF8" w:rsidP="00405CF8">
            <w:pPr>
              <w:pStyle w:val="ListParagraph"/>
              <w:widowControl w:val="0"/>
              <w:numPr>
                <w:ilvl w:val="1"/>
                <w:numId w:val="28"/>
              </w:numPr>
              <w:tabs>
                <w:tab w:val="left" w:pos="1841"/>
              </w:tabs>
              <w:kinsoku w:val="0"/>
              <w:overflowPunct w:val="0"/>
              <w:autoSpaceDE w:val="0"/>
              <w:autoSpaceDN w:val="0"/>
              <w:adjustRightInd w:val="0"/>
              <w:spacing w:before="22" w:after="0" w:line="240" w:lineRule="auto"/>
              <w:ind w:hanging="361"/>
              <w:contextualSpacing w:val="0"/>
              <w:rPr>
                <w:rFonts w:ascii="Arial" w:hAnsi="Arial" w:cs="Arial"/>
                <w:sz w:val="24"/>
                <w:szCs w:val="24"/>
              </w:rPr>
            </w:pPr>
            <w:r w:rsidRPr="00405CF8">
              <w:rPr>
                <w:rFonts w:ascii="Arial" w:hAnsi="Arial" w:cs="Arial"/>
                <w:sz w:val="24"/>
                <w:szCs w:val="24"/>
              </w:rPr>
              <w:t>Review,</w:t>
            </w:r>
            <w:r w:rsidRPr="00405CF8">
              <w:rPr>
                <w:rFonts w:ascii="Arial" w:hAnsi="Arial" w:cs="Arial"/>
                <w:spacing w:val="-3"/>
                <w:sz w:val="24"/>
                <w:szCs w:val="24"/>
              </w:rPr>
              <w:t xml:space="preserve"> </w:t>
            </w:r>
            <w:r w:rsidRPr="00405CF8">
              <w:rPr>
                <w:rFonts w:ascii="Arial" w:hAnsi="Arial" w:cs="Arial"/>
                <w:sz w:val="24"/>
                <w:szCs w:val="24"/>
              </w:rPr>
              <w:t>ongoing</w:t>
            </w:r>
            <w:r w:rsidRPr="00405CF8">
              <w:rPr>
                <w:rFonts w:ascii="Arial" w:hAnsi="Arial" w:cs="Arial"/>
                <w:spacing w:val="-4"/>
                <w:sz w:val="24"/>
                <w:szCs w:val="24"/>
              </w:rPr>
              <w:t xml:space="preserve"> </w:t>
            </w:r>
            <w:r w:rsidRPr="00405CF8">
              <w:rPr>
                <w:rFonts w:ascii="Arial" w:hAnsi="Arial" w:cs="Arial"/>
                <w:sz w:val="24"/>
                <w:szCs w:val="24"/>
              </w:rPr>
              <w:t>development</w:t>
            </w:r>
            <w:r w:rsidRPr="00405CF8">
              <w:rPr>
                <w:rFonts w:ascii="Arial" w:hAnsi="Arial" w:cs="Arial"/>
                <w:spacing w:val="-5"/>
                <w:sz w:val="24"/>
                <w:szCs w:val="24"/>
              </w:rPr>
              <w:t xml:space="preserve"> </w:t>
            </w:r>
            <w:r w:rsidRPr="00405CF8">
              <w:rPr>
                <w:rFonts w:ascii="Arial" w:hAnsi="Arial" w:cs="Arial"/>
                <w:sz w:val="24"/>
                <w:szCs w:val="24"/>
              </w:rPr>
              <w:t>and</w:t>
            </w:r>
            <w:r w:rsidRPr="00405CF8">
              <w:rPr>
                <w:rFonts w:ascii="Arial" w:hAnsi="Arial" w:cs="Arial"/>
                <w:spacing w:val="-4"/>
                <w:sz w:val="24"/>
                <w:szCs w:val="24"/>
              </w:rPr>
              <w:t xml:space="preserve"> </w:t>
            </w:r>
            <w:r w:rsidRPr="00405CF8">
              <w:rPr>
                <w:rFonts w:ascii="Arial" w:hAnsi="Arial" w:cs="Arial"/>
                <w:sz w:val="24"/>
                <w:szCs w:val="24"/>
              </w:rPr>
              <w:t>coordination</w:t>
            </w:r>
            <w:r w:rsidRPr="00405CF8">
              <w:rPr>
                <w:rFonts w:ascii="Arial" w:hAnsi="Arial" w:cs="Arial"/>
                <w:spacing w:val="-7"/>
                <w:sz w:val="24"/>
                <w:szCs w:val="24"/>
              </w:rPr>
              <w:t xml:space="preserve"> </w:t>
            </w:r>
            <w:r w:rsidRPr="00405CF8">
              <w:rPr>
                <w:rFonts w:ascii="Arial" w:hAnsi="Arial" w:cs="Arial"/>
                <w:sz w:val="24"/>
                <w:szCs w:val="24"/>
              </w:rPr>
              <w:t>of</w:t>
            </w:r>
            <w:r w:rsidRPr="00405CF8">
              <w:rPr>
                <w:rFonts w:ascii="Arial" w:hAnsi="Arial" w:cs="Arial"/>
                <w:spacing w:val="-5"/>
                <w:sz w:val="24"/>
                <w:szCs w:val="24"/>
              </w:rPr>
              <w:t xml:space="preserve"> </w:t>
            </w:r>
            <w:r w:rsidRPr="00405CF8">
              <w:rPr>
                <w:rFonts w:ascii="Arial" w:hAnsi="Arial" w:cs="Arial"/>
                <w:sz w:val="24"/>
                <w:szCs w:val="24"/>
              </w:rPr>
              <w:t>the</w:t>
            </w:r>
            <w:r w:rsidRPr="00405CF8">
              <w:rPr>
                <w:rFonts w:ascii="Arial" w:hAnsi="Arial" w:cs="Arial"/>
                <w:spacing w:val="-4"/>
                <w:sz w:val="24"/>
                <w:szCs w:val="24"/>
              </w:rPr>
              <w:t xml:space="preserve"> </w:t>
            </w:r>
            <w:r w:rsidRPr="00405CF8">
              <w:rPr>
                <w:rFonts w:ascii="Arial" w:hAnsi="Arial" w:cs="Arial"/>
                <w:sz w:val="24"/>
                <w:szCs w:val="24"/>
              </w:rPr>
              <w:t>Council’s</w:t>
            </w:r>
            <w:r w:rsidRPr="00405CF8">
              <w:rPr>
                <w:rFonts w:ascii="Arial" w:hAnsi="Arial" w:cs="Arial"/>
                <w:spacing w:val="-3"/>
                <w:sz w:val="24"/>
                <w:szCs w:val="24"/>
              </w:rPr>
              <w:t xml:space="preserve"> </w:t>
            </w:r>
            <w:r w:rsidRPr="00405CF8">
              <w:rPr>
                <w:rFonts w:ascii="Arial" w:hAnsi="Arial" w:cs="Arial"/>
                <w:sz w:val="24"/>
                <w:szCs w:val="24"/>
              </w:rPr>
              <w:t>websites</w:t>
            </w:r>
          </w:p>
          <w:p w:rsidR="0002486E" w:rsidRPr="00405CF8" w:rsidRDefault="0002486E" w:rsidP="0002486E">
            <w:pPr>
              <w:pStyle w:val="ListParagraph"/>
              <w:widowControl w:val="0"/>
              <w:tabs>
                <w:tab w:val="left" w:pos="1841"/>
              </w:tabs>
              <w:kinsoku w:val="0"/>
              <w:overflowPunct w:val="0"/>
              <w:autoSpaceDE w:val="0"/>
              <w:autoSpaceDN w:val="0"/>
              <w:adjustRightInd w:val="0"/>
              <w:spacing w:before="22" w:after="0" w:line="240" w:lineRule="auto"/>
              <w:ind w:left="1840"/>
              <w:contextualSpacing w:val="0"/>
              <w:rPr>
                <w:rFonts w:ascii="Arial" w:hAnsi="Arial" w:cs="Arial"/>
                <w:sz w:val="24"/>
                <w:szCs w:val="24"/>
              </w:rPr>
            </w:pPr>
          </w:p>
          <w:p w:rsidR="00405CF8" w:rsidRPr="00405CF8" w:rsidRDefault="00405CF8" w:rsidP="00405CF8">
            <w:pPr>
              <w:pStyle w:val="ListParagraph"/>
              <w:widowControl w:val="0"/>
              <w:numPr>
                <w:ilvl w:val="0"/>
                <w:numId w:val="28"/>
              </w:numPr>
              <w:tabs>
                <w:tab w:val="left" w:pos="1121"/>
              </w:tabs>
              <w:kinsoku w:val="0"/>
              <w:overflowPunct w:val="0"/>
              <w:autoSpaceDE w:val="0"/>
              <w:autoSpaceDN w:val="0"/>
              <w:adjustRightInd w:val="0"/>
              <w:spacing w:after="0" w:line="237" w:lineRule="auto"/>
              <w:ind w:right="418"/>
              <w:contextualSpacing w:val="0"/>
              <w:rPr>
                <w:rFonts w:ascii="Arial" w:hAnsi="Arial" w:cs="Arial"/>
                <w:sz w:val="24"/>
                <w:szCs w:val="24"/>
              </w:rPr>
            </w:pPr>
            <w:r w:rsidRPr="00405CF8">
              <w:rPr>
                <w:rFonts w:ascii="Arial" w:hAnsi="Arial" w:cs="Arial"/>
                <w:sz w:val="24"/>
                <w:szCs w:val="24"/>
              </w:rPr>
              <w:t>Supervision</w:t>
            </w:r>
            <w:r w:rsidRPr="00405CF8">
              <w:rPr>
                <w:rFonts w:ascii="Arial" w:hAnsi="Arial" w:cs="Arial"/>
                <w:spacing w:val="30"/>
                <w:sz w:val="24"/>
                <w:szCs w:val="24"/>
              </w:rPr>
              <w:t xml:space="preserve"> </w:t>
            </w:r>
            <w:r w:rsidRPr="00405CF8">
              <w:rPr>
                <w:rFonts w:ascii="Arial" w:hAnsi="Arial" w:cs="Arial"/>
                <w:sz w:val="24"/>
                <w:szCs w:val="24"/>
              </w:rPr>
              <w:t>and</w:t>
            </w:r>
            <w:r w:rsidRPr="00405CF8">
              <w:rPr>
                <w:rFonts w:ascii="Arial" w:hAnsi="Arial" w:cs="Arial"/>
                <w:spacing w:val="28"/>
                <w:sz w:val="24"/>
                <w:szCs w:val="24"/>
              </w:rPr>
              <w:t xml:space="preserve"> </w:t>
            </w:r>
            <w:r w:rsidRPr="00405CF8">
              <w:rPr>
                <w:rFonts w:ascii="Arial" w:hAnsi="Arial" w:cs="Arial"/>
                <w:sz w:val="24"/>
                <w:szCs w:val="24"/>
              </w:rPr>
              <w:t>performance</w:t>
            </w:r>
            <w:r w:rsidRPr="00405CF8">
              <w:rPr>
                <w:rFonts w:ascii="Arial" w:hAnsi="Arial" w:cs="Arial"/>
                <w:spacing w:val="28"/>
                <w:sz w:val="24"/>
                <w:szCs w:val="24"/>
              </w:rPr>
              <w:t xml:space="preserve"> </w:t>
            </w:r>
            <w:r w:rsidRPr="00405CF8">
              <w:rPr>
                <w:rFonts w:ascii="Arial" w:hAnsi="Arial" w:cs="Arial"/>
                <w:sz w:val="24"/>
                <w:szCs w:val="24"/>
              </w:rPr>
              <w:t>management</w:t>
            </w:r>
            <w:r w:rsidRPr="00405CF8">
              <w:rPr>
                <w:rFonts w:ascii="Arial" w:hAnsi="Arial" w:cs="Arial"/>
                <w:spacing w:val="32"/>
                <w:sz w:val="24"/>
                <w:szCs w:val="24"/>
              </w:rPr>
              <w:t xml:space="preserve"> </w:t>
            </w:r>
            <w:r w:rsidRPr="00405CF8">
              <w:rPr>
                <w:rFonts w:ascii="Arial" w:hAnsi="Arial" w:cs="Arial"/>
                <w:sz w:val="24"/>
                <w:szCs w:val="24"/>
              </w:rPr>
              <w:t>of</w:t>
            </w:r>
            <w:r w:rsidRPr="00405CF8">
              <w:rPr>
                <w:rFonts w:ascii="Arial" w:hAnsi="Arial" w:cs="Arial"/>
                <w:spacing w:val="30"/>
                <w:sz w:val="24"/>
                <w:szCs w:val="24"/>
              </w:rPr>
              <w:t xml:space="preserve"> </w:t>
            </w:r>
            <w:r w:rsidRPr="00405CF8">
              <w:rPr>
                <w:rFonts w:ascii="Arial" w:hAnsi="Arial" w:cs="Arial"/>
                <w:sz w:val="24"/>
                <w:szCs w:val="24"/>
              </w:rPr>
              <w:t>allocated</w:t>
            </w:r>
            <w:r w:rsidRPr="00405CF8">
              <w:rPr>
                <w:rFonts w:ascii="Arial" w:hAnsi="Arial" w:cs="Arial"/>
                <w:spacing w:val="28"/>
                <w:sz w:val="24"/>
                <w:szCs w:val="24"/>
              </w:rPr>
              <w:t xml:space="preserve"> </w:t>
            </w:r>
            <w:r w:rsidRPr="00405CF8">
              <w:rPr>
                <w:rFonts w:ascii="Arial" w:hAnsi="Arial" w:cs="Arial"/>
                <w:sz w:val="24"/>
                <w:szCs w:val="24"/>
              </w:rPr>
              <w:t>staff</w:t>
            </w:r>
            <w:r w:rsidRPr="00405CF8">
              <w:rPr>
                <w:rFonts w:ascii="Arial" w:hAnsi="Arial" w:cs="Arial"/>
                <w:spacing w:val="32"/>
                <w:sz w:val="24"/>
                <w:szCs w:val="24"/>
              </w:rPr>
              <w:t xml:space="preserve"> </w:t>
            </w:r>
            <w:r w:rsidRPr="00405CF8">
              <w:rPr>
                <w:rFonts w:ascii="Arial" w:hAnsi="Arial" w:cs="Arial"/>
                <w:sz w:val="24"/>
                <w:szCs w:val="24"/>
              </w:rPr>
              <w:t>and</w:t>
            </w:r>
            <w:r w:rsidRPr="00405CF8">
              <w:rPr>
                <w:rFonts w:ascii="Arial" w:hAnsi="Arial" w:cs="Arial"/>
                <w:spacing w:val="28"/>
                <w:sz w:val="24"/>
                <w:szCs w:val="24"/>
              </w:rPr>
              <w:t xml:space="preserve"> </w:t>
            </w:r>
            <w:r w:rsidRPr="00405CF8">
              <w:rPr>
                <w:rFonts w:ascii="Arial" w:hAnsi="Arial" w:cs="Arial"/>
                <w:sz w:val="24"/>
                <w:szCs w:val="24"/>
              </w:rPr>
              <w:t>influence</w:t>
            </w:r>
            <w:r w:rsidRPr="00405CF8">
              <w:rPr>
                <w:rFonts w:ascii="Arial" w:hAnsi="Arial" w:cs="Arial"/>
                <w:spacing w:val="30"/>
                <w:sz w:val="24"/>
                <w:szCs w:val="24"/>
              </w:rPr>
              <w:t xml:space="preserve"> </w:t>
            </w:r>
            <w:r w:rsidRPr="00405CF8">
              <w:rPr>
                <w:rFonts w:ascii="Arial" w:hAnsi="Arial" w:cs="Arial"/>
                <w:sz w:val="24"/>
                <w:szCs w:val="24"/>
              </w:rPr>
              <w:t>development</w:t>
            </w:r>
            <w:r w:rsidRPr="00405CF8">
              <w:rPr>
                <w:rFonts w:ascii="Arial" w:hAnsi="Arial" w:cs="Arial"/>
                <w:spacing w:val="30"/>
                <w:sz w:val="24"/>
                <w:szCs w:val="24"/>
              </w:rPr>
              <w:t xml:space="preserve"> </w:t>
            </w:r>
            <w:r w:rsidRPr="00405CF8">
              <w:rPr>
                <w:rFonts w:ascii="Arial" w:hAnsi="Arial" w:cs="Arial"/>
                <w:sz w:val="24"/>
                <w:szCs w:val="24"/>
              </w:rPr>
              <w:t>of</w:t>
            </w:r>
            <w:r w:rsidRPr="00405CF8">
              <w:rPr>
                <w:rFonts w:ascii="Arial" w:hAnsi="Arial" w:cs="Arial"/>
                <w:spacing w:val="-59"/>
                <w:sz w:val="24"/>
                <w:szCs w:val="24"/>
              </w:rPr>
              <w:t xml:space="preserve"> </w:t>
            </w:r>
            <w:r w:rsidRPr="00405CF8">
              <w:rPr>
                <w:rFonts w:ascii="Arial" w:hAnsi="Arial" w:cs="Arial"/>
                <w:sz w:val="24"/>
                <w:szCs w:val="24"/>
              </w:rPr>
              <w:t>performance.</w:t>
            </w:r>
          </w:p>
          <w:p w:rsidR="00405CF8" w:rsidRPr="00405CF8" w:rsidRDefault="00405CF8" w:rsidP="00405CF8">
            <w:pPr>
              <w:pStyle w:val="BodyText"/>
              <w:kinsoku w:val="0"/>
              <w:overflowPunct w:val="0"/>
              <w:spacing w:before="3"/>
              <w:rPr>
                <w:sz w:val="24"/>
                <w:szCs w:val="24"/>
              </w:rPr>
            </w:pPr>
          </w:p>
          <w:p w:rsidR="00405CF8" w:rsidRPr="00405CF8" w:rsidRDefault="00405CF8" w:rsidP="00405CF8">
            <w:pPr>
              <w:pStyle w:val="ListParagraph"/>
              <w:widowControl w:val="0"/>
              <w:numPr>
                <w:ilvl w:val="0"/>
                <w:numId w:val="28"/>
              </w:numPr>
              <w:tabs>
                <w:tab w:val="left" w:pos="1121"/>
              </w:tabs>
              <w:kinsoku w:val="0"/>
              <w:overflowPunct w:val="0"/>
              <w:autoSpaceDE w:val="0"/>
              <w:autoSpaceDN w:val="0"/>
              <w:adjustRightInd w:val="0"/>
              <w:spacing w:after="0" w:line="237" w:lineRule="auto"/>
              <w:ind w:right="419"/>
              <w:contextualSpacing w:val="0"/>
              <w:rPr>
                <w:rFonts w:ascii="Arial" w:hAnsi="Arial" w:cs="Arial"/>
                <w:sz w:val="24"/>
                <w:szCs w:val="24"/>
              </w:rPr>
            </w:pPr>
            <w:r w:rsidRPr="00405CF8">
              <w:rPr>
                <w:rFonts w:ascii="Arial" w:hAnsi="Arial" w:cs="Arial"/>
                <w:sz w:val="24"/>
                <w:szCs w:val="24"/>
              </w:rPr>
              <w:t>Provide</w:t>
            </w:r>
            <w:r w:rsidRPr="00405CF8">
              <w:rPr>
                <w:rFonts w:ascii="Arial" w:hAnsi="Arial" w:cs="Arial"/>
                <w:spacing w:val="5"/>
                <w:sz w:val="24"/>
                <w:szCs w:val="24"/>
              </w:rPr>
              <w:t xml:space="preserve"> </w:t>
            </w:r>
            <w:r w:rsidRPr="00405CF8">
              <w:rPr>
                <w:rFonts w:ascii="Arial" w:hAnsi="Arial" w:cs="Arial"/>
                <w:sz w:val="24"/>
                <w:szCs w:val="24"/>
              </w:rPr>
              <w:t>a</w:t>
            </w:r>
            <w:r w:rsidRPr="00405CF8">
              <w:rPr>
                <w:rFonts w:ascii="Arial" w:hAnsi="Arial" w:cs="Arial"/>
                <w:spacing w:val="5"/>
                <w:sz w:val="24"/>
                <w:szCs w:val="24"/>
              </w:rPr>
              <w:t xml:space="preserve"> </w:t>
            </w:r>
            <w:r w:rsidRPr="00405CF8">
              <w:rPr>
                <w:rFonts w:ascii="Arial" w:hAnsi="Arial" w:cs="Arial"/>
                <w:sz w:val="24"/>
                <w:szCs w:val="24"/>
              </w:rPr>
              <w:t>professional</w:t>
            </w:r>
            <w:r w:rsidRPr="00405CF8">
              <w:rPr>
                <w:rFonts w:ascii="Arial" w:hAnsi="Arial" w:cs="Arial"/>
                <w:spacing w:val="3"/>
                <w:sz w:val="24"/>
                <w:szCs w:val="24"/>
              </w:rPr>
              <w:t xml:space="preserve"> </w:t>
            </w:r>
            <w:r w:rsidRPr="00405CF8">
              <w:rPr>
                <w:rFonts w:ascii="Arial" w:hAnsi="Arial" w:cs="Arial"/>
                <w:sz w:val="24"/>
                <w:szCs w:val="24"/>
              </w:rPr>
              <w:t>and</w:t>
            </w:r>
            <w:r w:rsidRPr="00405CF8">
              <w:rPr>
                <w:rFonts w:ascii="Arial" w:hAnsi="Arial" w:cs="Arial"/>
                <w:spacing w:val="5"/>
                <w:sz w:val="24"/>
                <w:szCs w:val="24"/>
              </w:rPr>
              <w:t xml:space="preserve"> </w:t>
            </w:r>
            <w:r w:rsidRPr="00405CF8">
              <w:rPr>
                <w:rFonts w:ascii="Arial" w:hAnsi="Arial" w:cs="Arial"/>
                <w:sz w:val="24"/>
                <w:szCs w:val="24"/>
              </w:rPr>
              <w:t>coaching</w:t>
            </w:r>
            <w:r w:rsidRPr="00405CF8">
              <w:rPr>
                <w:rFonts w:ascii="Arial" w:hAnsi="Arial" w:cs="Arial"/>
                <w:spacing w:val="5"/>
                <w:sz w:val="24"/>
                <w:szCs w:val="24"/>
              </w:rPr>
              <w:t xml:space="preserve"> </w:t>
            </w:r>
            <w:r w:rsidRPr="00405CF8">
              <w:rPr>
                <w:rFonts w:ascii="Arial" w:hAnsi="Arial" w:cs="Arial"/>
                <w:sz w:val="24"/>
                <w:szCs w:val="24"/>
              </w:rPr>
              <w:t>leadership</w:t>
            </w:r>
            <w:r w:rsidRPr="00405CF8">
              <w:rPr>
                <w:rFonts w:ascii="Arial" w:hAnsi="Arial" w:cs="Arial"/>
                <w:spacing w:val="5"/>
                <w:sz w:val="24"/>
                <w:szCs w:val="24"/>
              </w:rPr>
              <w:t xml:space="preserve"> </w:t>
            </w:r>
            <w:r w:rsidRPr="00405CF8">
              <w:rPr>
                <w:rFonts w:ascii="Arial" w:hAnsi="Arial" w:cs="Arial"/>
                <w:sz w:val="24"/>
                <w:szCs w:val="24"/>
              </w:rPr>
              <w:t>style</w:t>
            </w:r>
            <w:r w:rsidRPr="00405CF8">
              <w:rPr>
                <w:rFonts w:ascii="Arial" w:hAnsi="Arial" w:cs="Arial"/>
                <w:spacing w:val="4"/>
                <w:sz w:val="24"/>
                <w:szCs w:val="24"/>
              </w:rPr>
              <w:t xml:space="preserve"> </w:t>
            </w:r>
            <w:r w:rsidRPr="00405CF8">
              <w:rPr>
                <w:rFonts w:ascii="Arial" w:hAnsi="Arial" w:cs="Arial"/>
                <w:sz w:val="24"/>
                <w:szCs w:val="24"/>
              </w:rPr>
              <w:t>to</w:t>
            </w:r>
            <w:r w:rsidRPr="00405CF8">
              <w:rPr>
                <w:rFonts w:ascii="Arial" w:hAnsi="Arial" w:cs="Arial"/>
                <w:spacing w:val="5"/>
                <w:sz w:val="24"/>
                <w:szCs w:val="24"/>
              </w:rPr>
              <w:t xml:space="preserve"> </w:t>
            </w:r>
            <w:proofErr w:type="gramStart"/>
            <w:r w:rsidRPr="00405CF8">
              <w:rPr>
                <w:rFonts w:ascii="Arial" w:hAnsi="Arial" w:cs="Arial"/>
                <w:sz w:val="24"/>
                <w:szCs w:val="24"/>
              </w:rPr>
              <w:t>advise</w:t>
            </w:r>
            <w:proofErr w:type="gramEnd"/>
            <w:r w:rsidRPr="00405CF8">
              <w:rPr>
                <w:rFonts w:ascii="Arial" w:hAnsi="Arial" w:cs="Arial"/>
                <w:spacing w:val="5"/>
                <w:sz w:val="24"/>
                <w:szCs w:val="24"/>
              </w:rPr>
              <w:t xml:space="preserve"> </w:t>
            </w:r>
            <w:r w:rsidRPr="00405CF8">
              <w:rPr>
                <w:rFonts w:ascii="Arial" w:hAnsi="Arial" w:cs="Arial"/>
                <w:sz w:val="24"/>
                <w:szCs w:val="24"/>
              </w:rPr>
              <w:t>and</w:t>
            </w:r>
            <w:r w:rsidRPr="00405CF8">
              <w:rPr>
                <w:rFonts w:ascii="Arial" w:hAnsi="Arial" w:cs="Arial"/>
                <w:spacing w:val="1"/>
                <w:sz w:val="24"/>
                <w:szCs w:val="24"/>
              </w:rPr>
              <w:t xml:space="preserve"> </w:t>
            </w:r>
            <w:r w:rsidRPr="00405CF8">
              <w:rPr>
                <w:rFonts w:ascii="Arial" w:hAnsi="Arial" w:cs="Arial"/>
                <w:sz w:val="24"/>
                <w:szCs w:val="24"/>
              </w:rPr>
              <w:t>support</w:t>
            </w:r>
            <w:r w:rsidRPr="00405CF8">
              <w:rPr>
                <w:rFonts w:ascii="Arial" w:hAnsi="Arial" w:cs="Arial"/>
                <w:spacing w:val="4"/>
                <w:sz w:val="24"/>
                <w:szCs w:val="24"/>
              </w:rPr>
              <w:t xml:space="preserve"> </w:t>
            </w:r>
            <w:r w:rsidRPr="00405CF8">
              <w:rPr>
                <w:rFonts w:ascii="Arial" w:hAnsi="Arial" w:cs="Arial"/>
                <w:sz w:val="24"/>
                <w:szCs w:val="24"/>
              </w:rPr>
              <w:t>to</w:t>
            </w:r>
            <w:r w:rsidRPr="00405CF8">
              <w:rPr>
                <w:rFonts w:ascii="Arial" w:hAnsi="Arial" w:cs="Arial"/>
                <w:spacing w:val="4"/>
                <w:sz w:val="24"/>
                <w:szCs w:val="24"/>
              </w:rPr>
              <w:t xml:space="preserve"> </w:t>
            </w:r>
            <w:r w:rsidRPr="00405CF8">
              <w:rPr>
                <w:rFonts w:ascii="Arial" w:hAnsi="Arial" w:cs="Arial"/>
                <w:sz w:val="24"/>
                <w:szCs w:val="24"/>
              </w:rPr>
              <w:t>the</w:t>
            </w:r>
            <w:r w:rsidRPr="00405CF8">
              <w:rPr>
                <w:rFonts w:ascii="Arial" w:hAnsi="Arial" w:cs="Arial"/>
                <w:spacing w:val="5"/>
                <w:sz w:val="24"/>
                <w:szCs w:val="24"/>
              </w:rPr>
              <w:t xml:space="preserve"> </w:t>
            </w:r>
            <w:r w:rsidRPr="00405CF8">
              <w:rPr>
                <w:rFonts w:ascii="Arial" w:hAnsi="Arial" w:cs="Arial"/>
                <w:sz w:val="24"/>
                <w:szCs w:val="24"/>
              </w:rPr>
              <w:t>Council’s</w:t>
            </w:r>
            <w:r w:rsidRPr="00405CF8">
              <w:rPr>
                <w:rFonts w:ascii="Arial" w:hAnsi="Arial" w:cs="Arial"/>
                <w:spacing w:val="-59"/>
                <w:sz w:val="24"/>
                <w:szCs w:val="24"/>
              </w:rPr>
              <w:t xml:space="preserve"> </w:t>
            </w:r>
            <w:r w:rsidRPr="00405CF8">
              <w:rPr>
                <w:rFonts w:ascii="Arial" w:hAnsi="Arial" w:cs="Arial"/>
                <w:sz w:val="24"/>
                <w:szCs w:val="24"/>
              </w:rPr>
              <w:t>Departments</w:t>
            </w:r>
            <w:r w:rsidRPr="00405CF8">
              <w:rPr>
                <w:rFonts w:ascii="Arial" w:hAnsi="Arial" w:cs="Arial"/>
                <w:spacing w:val="-2"/>
                <w:sz w:val="24"/>
                <w:szCs w:val="24"/>
              </w:rPr>
              <w:t xml:space="preserve"> </w:t>
            </w:r>
            <w:r w:rsidRPr="00405CF8">
              <w:rPr>
                <w:rFonts w:ascii="Arial" w:hAnsi="Arial" w:cs="Arial"/>
                <w:sz w:val="24"/>
                <w:szCs w:val="24"/>
              </w:rPr>
              <w:t>and Units</w:t>
            </w:r>
            <w:r w:rsidRPr="00405CF8">
              <w:rPr>
                <w:rFonts w:ascii="Arial" w:hAnsi="Arial" w:cs="Arial"/>
                <w:spacing w:val="-3"/>
                <w:sz w:val="24"/>
                <w:szCs w:val="24"/>
              </w:rPr>
              <w:t xml:space="preserve"> </w:t>
            </w:r>
            <w:r w:rsidRPr="00405CF8">
              <w:rPr>
                <w:rFonts w:ascii="Arial" w:hAnsi="Arial" w:cs="Arial"/>
                <w:sz w:val="24"/>
                <w:szCs w:val="24"/>
              </w:rPr>
              <w:t>at</w:t>
            </w:r>
            <w:r w:rsidRPr="00405CF8">
              <w:rPr>
                <w:rFonts w:ascii="Arial" w:hAnsi="Arial" w:cs="Arial"/>
                <w:spacing w:val="2"/>
                <w:sz w:val="24"/>
                <w:szCs w:val="24"/>
              </w:rPr>
              <w:t xml:space="preserve"> </w:t>
            </w:r>
            <w:r w:rsidRPr="00405CF8">
              <w:rPr>
                <w:rFonts w:ascii="Arial" w:hAnsi="Arial" w:cs="Arial"/>
                <w:sz w:val="24"/>
                <w:szCs w:val="24"/>
              </w:rPr>
              <w:t>a</w:t>
            </w:r>
            <w:r w:rsidRPr="00405CF8">
              <w:rPr>
                <w:rFonts w:ascii="Arial" w:hAnsi="Arial" w:cs="Arial"/>
                <w:spacing w:val="-3"/>
                <w:sz w:val="24"/>
                <w:szCs w:val="24"/>
              </w:rPr>
              <w:t xml:space="preserve"> </w:t>
            </w:r>
            <w:r w:rsidRPr="00405CF8">
              <w:rPr>
                <w:rFonts w:ascii="Arial" w:hAnsi="Arial" w:cs="Arial"/>
                <w:sz w:val="24"/>
                <w:szCs w:val="24"/>
              </w:rPr>
              <w:t>managerial</w:t>
            </w:r>
            <w:r w:rsidRPr="00405CF8">
              <w:rPr>
                <w:rFonts w:ascii="Arial" w:hAnsi="Arial" w:cs="Arial"/>
                <w:spacing w:val="-1"/>
                <w:sz w:val="24"/>
                <w:szCs w:val="24"/>
              </w:rPr>
              <w:t xml:space="preserve"> </w:t>
            </w:r>
            <w:r w:rsidRPr="00405CF8">
              <w:rPr>
                <w:rFonts w:ascii="Arial" w:hAnsi="Arial" w:cs="Arial"/>
                <w:sz w:val="24"/>
                <w:szCs w:val="24"/>
              </w:rPr>
              <w:t>level</w:t>
            </w:r>
            <w:r w:rsidRPr="00405CF8">
              <w:rPr>
                <w:rFonts w:ascii="Arial" w:hAnsi="Arial" w:cs="Arial"/>
                <w:spacing w:val="-1"/>
                <w:sz w:val="24"/>
                <w:szCs w:val="24"/>
              </w:rPr>
              <w:t xml:space="preserve"> </w:t>
            </w:r>
            <w:r w:rsidRPr="00405CF8">
              <w:rPr>
                <w:rFonts w:ascii="Arial" w:hAnsi="Arial" w:cs="Arial"/>
                <w:sz w:val="24"/>
                <w:szCs w:val="24"/>
              </w:rPr>
              <w:t>on Corporate Communications Issues.</w:t>
            </w:r>
          </w:p>
          <w:p w:rsidR="00405CF8" w:rsidRPr="00405CF8" w:rsidRDefault="00405CF8" w:rsidP="00405CF8">
            <w:pPr>
              <w:pStyle w:val="BodyText"/>
              <w:kinsoku w:val="0"/>
              <w:overflowPunct w:val="0"/>
              <w:spacing w:before="4"/>
              <w:rPr>
                <w:sz w:val="24"/>
                <w:szCs w:val="24"/>
              </w:rPr>
            </w:pPr>
          </w:p>
          <w:p w:rsidR="00405CF8" w:rsidRPr="00405CF8" w:rsidRDefault="00405CF8" w:rsidP="00405CF8">
            <w:pPr>
              <w:pStyle w:val="ListParagraph"/>
              <w:widowControl w:val="0"/>
              <w:numPr>
                <w:ilvl w:val="0"/>
                <w:numId w:val="28"/>
              </w:numPr>
              <w:tabs>
                <w:tab w:val="left" w:pos="1121"/>
              </w:tabs>
              <w:kinsoku w:val="0"/>
              <w:overflowPunct w:val="0"/>
              <w:autoSpaceDE w:val="0"/>
              <w:autoSpaceDN w:val="0"/>
              <w:adjustRightInd w:val="0"/>
              <w:spacing w:before="1" w:after="0" w:line="273" w:lineRule="auto"/>
              <w:ind w:right="477"/>
              <w:contextualSpacing w:val="0"/>
              <w:jc w:val="both"/>
              <w:rPr>
                <w:rFonts w:ascii="Arial" w:hAnsi="Arial" w:cs="Arial"/>
                <w:sz w:val="24"/>
                <w:szCs w:val="24"/>
              </w:rPr>
            </w:pPr>
            <w:r w:rsidRPr="00405CF8">
              <w:rPr>
                <w:rFonts w:ascii="Arial" w:hAnsi="Arial" w:cs="Arial"/>
                <w:sz w:val="24"/>
                <w:szCs w:val="24"/>
              </w:rPr>
              <w:t>Maximising opportunities for positive publicity and building reputation through effective PR planning</w:t>
            </w:r>
            <w:r w:rsidRPr="00405CF8">
              <w:rPr>
                <w:rFonts w:ascii="Arial" w:hAnsi="Arial" w:cs="Arial"/>
                <w:spacing w:val="-59"/>
                <w:sz w:val="24"/>
                <w:szCs w:val="24"/>
              </w:rPr>
              <w:t xml:space="preserve"> </w:t>
            </w:r>
            <w:r w:rsidRPr="00405CF8">
              <w:rPr>
                <w:rFonts w:ascii="Arial" w:hAnsi="Arial" w:cs="Arial"/>
                <w:sz w:val="24"/>
                <w:szCs w:val="24"/>
              </w:rPr>
              <w:t>including drafting and editing high quality written materials e.g. press releases/speeches for a range</w:t>
            </w:r>
            <w:r w:rsidRPr="00405CF8">
              <w:rPr>
                <w:rFonts w:ascii="Arial" w:hAnsi="Arial" w:cs="Arial"/>
                <w:spacing w:val="-59"/>
                <w:sz w:val="24"/>
                <w:szCs w:val="24"/>
              </w:rPr>
              <w:t xml:space="preserve"> </w:t>
            </w:r>
            <w:r w:rsidRPr="00405CF8">
              <w:rPr>
                <w:rFonts w:ascii="Arial" w:hAnsi="Arial" w:cs="Arial"/>
                <w:sz w:val="24"/>
                <w:szCs w:val="24"/>
              </w:rPr>
              <w:t>of stakeholders.</w:t>
            </w:r>
          </w:p>
          <w:p w:rsidR="00405CF8" w:rsidRPr="00405CF8" w:rsidRDefault="00405CF8" w:rsidP="00405CF8">
            <w:pPr>
              <w:pStyle w:val="BodyText"/>
              <w:kinsoku w:val="0"/>
              <w:overflowPunct w:val="0"/>
              <w:spacing w:before="6"/>
              <w:rPr>
                <w:sz w:val="24"/>
                <w:szCs w:val="24"/>
              </w:rPr>
            </w:pPr>
          </w:p>
          <w:p w:rsidR="00405CF8" w:rsidRPr="00405CF8" w:rsidRDefault="00405CF8" w:rsidP="00405CF8">
            <w:pPr>
              <w:pStyle w:val="ListParagraph"/>
              <w:widowControl w:val="0"/>
              <w:numPr>
                <w:ilvl w:val="0"/>
                <w:numId w:val="28"/>
              </w:numPr>
              <w:tabs>
                <w:tab w:val="left" w:pos="1121"/>
              </w:tabs>
              <w:kinsoku w:val="0"/>
              <w:overflowPunct w:val="0"/>
              <w:autoSpaceDE w:val="0"/>
              <w:autoSpaceDN w:val="0"/>
              <w:adjustRightInd w:val="0"/>
              <w:spacing w:after="0" w:line="240" w:lineRule="auto"/>
              <w:contextualSpacing w:val="0"/>
              <w:rPr>
                <w:rFonts w:ascii="Arial" w:hAnsi="Arial" w:cs="Arial"/>
                <w:sz w:val="24"/>
                <w:szCs w:val="24"/>
              </w:rPr>
            </w:pPr>
            <w:r w:rsidRPr="00405CF8">
              <w:rPr>
                <w:rFonts w:ascii="Arial" w:hAnsi="Arial" w:cs="Arial"/>
                <w:sz w:val="24"/>
                <w:szCs w:val="24"/>
              </w:rPr>
              <w:t>Preparing</w:t>
            </w:r>
            <w:r w:rsidRPr="00405CF8">
              <w:rPr>
                <w:rFonts w:ascii="Arial" w:hAnsi="Arial" w:cs="Arial"/>
                <w:spacing w:val="-1"/>
                <w:sz w:val="24"/>
                <w:szCs w:val="24"/>
              </w:rPr>
              <w:t xml:space="preserve"> </w:t>
            </w:r>
            <w:r w:rsidRPr="00405CF8">
              <w:rPr>
                <w:rFonts w:ascii="Arial" w:hAnsi="Arial" w:cs="Arial"/>
                <w:sz w:val="24"/>
                <w:szCs w:val="24"/>
              </w:rPr>
              <w:t>key</w:t>
            </w:r>
            <w:r w:rsidRPr="00405CF8">
              <w:rPr>
                <w:rFonts w:ascii="Arial" w:hAnsi="Arial" w:cs="Arial"/>
                <w:spacing w:val="-2"/>
                <w:sz w:val="24"/>
                <w:szCs w:val="24"/>
              </w:rPr>
              <w:t xml:space="preserve"> </w:t>
            </w:r>
            <w:r w:rsidRPr="00405CF8">
              <w:rPr>
                <w:rFonts w:ascii="Arial" w:hAnsi="Arial" w:cs="Arial"/>
                <w:sz w:val="24"/>
                <w:szCs w:val="24"/>
              </w:rPr>
              <w:t>staff</w:t>
            </w:r>
            <w:r w:rsidRPr="00405CF8">
              <w:rPr>
                <w:rFonts w:ascii="Arial" w:hAnsi="Arial" w:cs="Arial"/>
                <w:spacing w:val="1"/>
                <w:sz w:val="24"/>
                <w:szCs w:val="24"/>
              </w:rPr>
              <w:t xml:space="preserve"> </w:t>
            </w:r>
            <w:r w:rsidRPr="00405CF8">
              <w:rPr>
                <w:rFonts w:ascii="Arial" w:hAnsi="Arial" w:cs="Arial"/>
                <w:sz w:val="24"/>
                <w:szCs w:val="24"/>
              </w:rPr>
              <w:t>and</w:t>
            </w:r>
            <w:r w:rsidRPr="00405CF8">
              <w:rPr>
                <w:rFonts w:ascii="Arial" w:hAnsi="Arial" w:cs="Arial"/>
                <w:spacing w:val="-5"/>
                <w:sz w:val="24"/>
                <w:szCs w:val="24"/>
              </w:rPr>
              <w:t xml:space="preserve"> </w:t>
            </w:r>
            <w:r w:rsidRPr="00405CF8">
              <w:rPr>
                <w:rFonts w:ascii="Arial" w:hAnsi="Arial" w:cs="Arial"/>
                <w:sz w:val="24"/>
                <w:szCs w:val="24"/>
              </w:rPr>
              <w:t>members</w:t>
            </w:r>
            <w:r w:rsidRPr="00405CF8">
              <w:rPr>
                <w:rFonts w:ascii="Arial" w:hAnsi="Arial" w:cs="Arial"/>
                <w:spacing w:val="-3"/>
                <w:sz w:val="24"/>
                <w:szCs w:val="24"/>
              </w:rPr>
              <w:t xml:space="preserve"> </w:t>
            </w:r>
            <w:r w:rsidRPr="00405CF8">
              <w:rPr>
                <w:rFonts w:ascii="Arial" w:hAnsi="Arial" w:cs="Arial"/>
                <w:sz w:val="24"/>
                <w:szCs w:val="24"/>
              </w:rPr>
              <w:t>for</w:t>
            </w:r>
            <w:r w:rsidRPr="00405CF8">
              <w:rPr>
                <w:rFonts w:ascii="Arial" w:hAnsi="Arial" w:cs="Arial"/>
                <w:spacing w:val="-4"/>
                <w:sz w:val="24"/>
                <w:szCs w:val="24"/>
              </w:rPr>
              <w:t xml:space="preserve"> </w:t>
            </w:r>
            <w:r w:rsidRPr="00405CF8">
              <w:rPr>
                <w:rFonts w:ascii="Arial" w:hAnsi="Arial" w:cs="Arial"/>
                <w:sz w:val="24"/>
                <w:szCs w:val="24"/>
              </w:rPr>
              <w:t>media</w:t>
            </w:r>
            <w:r w:rsidRPr="00405CF8">
              <w:rPr>
                <w:rFonts w:ascii="Arial" w:hAnsi="Arial" w:cs="Arial"/>
                <w:spacing w:val="-1"/>
                <w:sz w:val="24"/>
                <w:szCs w:val="24"/>
              </w:rPr>
              <w:t xml:space="preserve"> </w:t>
            </w:r>
            <w:r w:rsidRPr="00405CF8">
              <w:rPr>
                <w:rFonts w:ascii="Arial" w:hAnsi="Arial" w:cs="Arial"/>
                <w:sz w:val="24"/>
                <w:szCs w:val="24"/>
              </w:rPr>
              <w:t>engagement.</w:t>
            </w:r>
          </w:p>
          <w:p w:rsidR="00405CF8" w:rsidRPr="00405CF8" w:rsidRDefault="00405CF8" w:rsidP="00405CF8">
            <w:pPr>
              <w:pStyle w:val="BodyText"/>
              <w:kinsoku w:val="0"/>
              <w:overflowPunct w:val="0"/>
              <w:spacing w:before="4"/>
              <w:rPr>
                <w:sz w:val="24"/>
                <w:szCs w:val="24"/>
              </w:rPr>
            </w:pPr>
          </w:p>
          <w:p w:rsidR="00405CF8" w:rsidRDefault="00405CF8" w:rsidP="00405CF8">
            <w:pPr>
              <w:pStyle w:val="ListParagraph"/>
              <w:widowControl w:val="0"/>
              <w:numPr>
                <w:ilvl w:val="0"/>
                <w:numId w:val="28"/>
              </w:numPr>
              <w:tabs>
                <w:tab w:val="left" w:pos="1121"/>
              </w:tabs>
              <w:kinsoku w:val="0"/>
              <w:overflowPunct w:val="0"/>
              <w:autoSpaceDE w:val="0"/>
              <w:autoSpaceDN w:val="0"/>
              <w:adjustRightInd w:val="0"/>
              <w:spacing w:after="0"/>
              <w:ind w:right="471"/>
              <w:contextualSpacing w:val="0"/>
              <w:rPr>
                <w:rFonts w:ascii="Arial" w:hAnsi="Arial" w:cs="Arial"/>
                <w:sz w:val="24"/>
                <w:szCs w:val="24"/>
              </w:rPr>
            </w:pPr>
            <w:r w:rsidRPr="00405CF8">
              <w:rPr>
                <w:rFonts w:ascii="Arial" w:hAnsi="Arial" w:cs="Arial"/>
                <w:sz w:val="24"/>
                <w:szCs w:val="24"/>
              </w:rPr>
              <w:t>Ensure</w:t>
            </w:r>
            <w:r w:rsidRPr="00405CF8">
              <w:rPr>
                <w:rFonts w:ascii="Arial" w:hAnsi="Arial" w:cs="Arial"/>
                <w:spacing w:val="-4"/>
                <w:sz w:val="24"/>
                <w:szCs w:val="24"/>
              </w:rPr>
              <w:t xml:space="preserve"> </w:t>
            </w:r>
            <w:r w:rsidRPr="00405CF8">
              <w:rPr>
                <w:rFonts w:ascii="Arial" w:hAnsi="Arial" w:cs="Arial"/>
                <w:sz w:val="24"/>
                <w:szCs w:val="24"/>
              </w:rPr>
              <w:t>the</w:t>
            </w:r>
            <w:r w:rsidRPr="00405CF8">
              <w:rPr>
                <w:rFonts w:ascii="Arial" w:hAnsi="Arial" w:cs="Arial"/>
                <w:spacing w:val="-1"/>
                <w:sz w:val="24"/>
                <w:szCs w:val="24"/>
              </w:rPr>
              <w:t xml:space="preserve"> </w:t>
            </w:r>
            <w:r w:rsidRPr="00405CF8">
              <w:rPr>
                <w:rFonts w:ascii="Arial" w:hAnsi="Arial" w:cs="Arial"/>
                <w:sz w:val="24"/>
                <w:szCs w:val="24"/>
              </w:rPr>
              <w:t>provision</w:t>
            </w:r>
            <w:r w:rsidRPr="00405CF8">
              <w:rPr>
                <w:rFonts w:ascii="Arial" w:hAnsi="Arial" w:cs="Arial"/>
                <w:spacing w:val="-1"/>
                <w:sz w:val="24"/>
                <w:szCs w:val="24"/>
              </w:rPr>
              <w:t xml:space="preserve"> </w:t>
            </w:r>
            <w:r w:rsidRPr="00405CF8">
              <w:rPr>
                <w:rFonts w:ascii="Arial" w:hAnsi="Arial" w:cs="Arial"/>
                <w:sz w:val="24"/>
                <w:szCs w:val="24"/>
              </w:rPr>
              <w:t>of</w:t>
            </w:r>
            <w:r w:rsidRPr="00405CF8">
              <w:rPr>
                <w:rFonts w:ascii="Arial" w:hAnsi="Arial" w:cs="Arial"/>
                <w:spacing w:val="-3"/>
                <w:sz w:val="24"/>
                <w:szCs w:val="24"/>
              </w:rPr>
              <w:t xml:space="preserve"> </w:t>
            </w:r>
            <w:r w:rsidRPr="00405CF8">
              <w:rPr>
                <w:rFonts w:ascii="Arial" w:hAnsi="Arial" w:cs="Arial"/>
                <w:sz w:val="24"/>
                <w:szCs w:val="24"/>
              </w:rPr>
              <w:t>high</w:t>
            </w:r>
            <w:r w:rsidRPr="00405CF8">
              <w:rPr>
                <w:rFonts w:ascii="Arial" w:hAnsi="Arial" w:cs="Arial"/>
                <w:spacing w:val="-1"/>
                <w:sz w:val="24"/>
                <w:szCs w:val="24"/>
              </w:rPr>
              <w:t xml:space="preserve"> </w:t>
            </w:r>
            <w:r w:rsidRPr="00405CF8">
              <w:rPr>
                <w:rFonts w:ascii="Arial" w:hAnsi="Arial" w:cs="Arial"/>
                <w:sz w:val="24"/>
                <w:szCs w:val="24"/>
              </w:rPr>
              <w:t>standards of customer care</w:t>
            </w:r>
            <w:r w:rsidRPr="00405CF8">
              <w:rPr>
                <w:rFonts w:ascii="Arial" w:hAnsi="Arial" w:cs="Arial"/>
                <w:spacing w:val="-1"/>
                <w:sz w:val="24"/>
                <w:szCs w:val="24"/>
              </w:rPr>
              <w:t xml:space="preserve"> </w:t>
            </w:r>
            <w:r w:rsidRPr="00405CF8">
              <w:rPr>
                <w:rFonts w:ascii="Arial" w:hAnsi="Arial" w:cs="Arial"/>
                <w:sz w:val="24"/>
                <w:szCs w:val="24"/>
              </w:rPr>
              <w:t>across</w:t>
            </w:r>
            <w:r w:rsidRPr="00405CF8">
              <w:rPr>
                <w:rFonts w:ascii="Arial" w:hAnsi="Arial" w:cs="Arial"/>
                <w:spacing w:val="-4"/>
                <w:sz w:val="24"/>
                <w:szCs w:val="24"/>
              </w:rPr>
              <w:t xml:space="preserve"> </w:t>
            </w:r>
            <w:r w:rsidRPr="00405CF8">
              <w:rPr>
                <w:rFonts w:ascii="Arial" w:hAnsi="Arial" w:cs="Arial"/>
                <w:sz w:val="24"/>
                <w:szCs w:val="24"/>
              </w:rPr>
              <w:t>all</w:t>
            </w:r>
            <w:r w:rsidRPr="00405CF8">
              <w:rPr>
                <w:rFonts w:ascii="Arial" w:hAnsi="Arial" w:cs="Arial"/>
                <w:spacing w:val="-1"/>
                <w:sz w:val="24"/>
                <w:szCs w:val="24"/>
              </w:rPr>
              <w:t xml:space="preserve"> </w:t>
            </w:r>
            <w:r w:rsidRPr="00405CF8">
              <w:rPr>
                <w:rFonts w:ascii="Arial" w:hAnsi="Arial" w:cs="Arial"/>
                <w:sz w:val="24"/>
                <w:szCs w:val="24"/>
              </w:rPr>
              <w:t>the</w:t>
            </w:r>
            <w:r w:rsidRPr="00405CF8">
              <w:rPr>
                <w:rFonts w:ascii="Arial" w:hAnsi="Arial" w:cs="Arial"/>
                <w:spacing w:val="-3"/>
                <w:sz w:val="24"/>
                <w:szCs w:val="24"/>
              </w:rPr>
              <w:t xml:space="preserve"> </w:t>
            </w:r>
            <w:r w:rsidRPr="00405CF8">
              <w:rPr>
                <w:rFonts w:ascii="Arial" w:hAnsi="Arial" w:cs="Arial"/>
                <w:sz w:val="24"/>
                <w:szCs w:val="24"/>
              </w:rPr>
              <w:t>services</w:t>
            </w:r>
            <w:r w:rsidRPr="00405CF8">
              <w:rPr>
                <w:rFonts w:ascii="Arial" w:hAnsi="Arial" w:cs="Arial"/>
                <w:spacing w:val="-2"/>
                <w:sz w:val="24"/>
                <w:szCs w:val="24"/>
              </w:rPr>
              <w:t xml:space="preserve"> </w:t>
            </w:r>
            <w:r w:rsidRPr="00405CF8">
              <w:rPr>
                <w:rFonts w:ascii="Arial" w:hAnsi="Arial" w:cs="Arial"/>
                <w:sz w:val="24"/>
                <w:szCs w:val="24"/>
              </w:rPr>
              <w:t>provided</w:t>
            </w:r>
            <w:r w:rsidRPr="00405CF8">
              <w:rPr>
                <w:rFonts w:ascii="Arial" w:hAnsi="Arial" w:cs="Arial"/>
                <w:spacing w:val="-3"/>
                <w:sz w:val="24"/>
                <w:szCs w:val="24"/>
              </w:rPr>
              <w:t xml:space="preserve"> </w:t>
            </w:r>
            <w:r w:rsidRPr="00405CF8">
              <w:rPr>
                <w:rFonts w:ascii="Arial" w:hAnsi="Arial" w:cs="Arial"/>
                <w:sz w:val="24"/>
                <w:szCs w:val="24"/>
              </w:rPr>
              <w:t>by</w:t>
            </w:r>
            <w:r w:rsidRPr="00405CF8">
              <w:rPr>
                <w:rFonts w:ascii="Arial" w:hAnsi="Arial" w:cs="Arial"/>
                <w:spacing w:val="-3"/>
                <w:sz w:val="24"/>
                <w:szCs w:val="24"/>
              </w:rPr>
              <w:t xml:space="preserve"> </w:t>
            </w:r>
            <w:r w:rsidRPr="00405CF8">
              <w:rPr>
                <w:rFonts w:ascii="Arial" w:hAnsi="Arial" w:cs="Arial"/>
                <w:sz w:val="24"/>
                <w:szCs w:val="24"/>
              </w:rPr>
              <w:t>the</w:t>
            </w:r>
            <w:r w:rsidRPr="00405CF8">
              <w:rPr>
                <w:rFonts w:ascii="Arial" w:hAnsi="Arial" w:cs="Arial"/>
                <w:spacing w:val="-1"/>
                <w:sz w:val="24"/>
                <w:szCs w:val="24"/>
              </w:rPr>
              <w:t xml:space="preserve"> </w:t>
            </w:r>
            <w:r w:rsidRPr="00405CF8">
              <w:rPr>
                <w:rFonts w:ascii="Arial" w:hAnsi="Arial" w:cs="Arial"/>
                <w:sz w:val="24"/>
                <w:szCs w:val="24"/>
              </w:rPr>
              <w:t>Unit</w:t>
            </w:r>
            <w:r w:rsidRPr="00405CF8">
              <w:rPr>
                <w:rFonts w:ascii="Arial" w:hAnsi="Arial" w:cs="Arial"/>
                <w:spacing w:val="-59"/>
                <w:sz w:val="24"/>
                <w:szCs w:val="24"/>
              </w:rPr>
              <w:t xml:space="preserve"> </w:t>
            </w:r>
            <w:r w:rsidRPr="00405CF8">
              <w:rPr>
                <w:rFonts w:ascii="Arial" w:hAnsi="Arial" w:cs="Arial"/>
                <w:sz w:val="24"/>
                <w:szCs w:val="24"/>
              </w:rPr>
              <w:t>and promote and manage the service effectively and communicate in a way, which embraces and</w:t>
            </w:r>
            <w:r w:rsidRPr="00405CF8">
              <w:rPr>
                <w:rFonts w:ascii="Arial" w:hAnsi="Arial" w:cs="Arial"/>
                <w:spacing w:val="1"/>
                <w:sz w:val="24"/>
                <w:szCs w:val="24"/>
              </w:rPr>
              <w:t xml:space="preserve"> </w:t>
            </w:r>
            <w:r w:rsidRPr="00405CF8">
              <w:rPr>
                <w:rFonts w:ascii="Arial" w:hAnsi="Arial" w:cs="Arial"/>
                <w:sz w:val="24"/>
                <w:szCs w:val="24"/>
              </w:rPr>
              <w:t>promotes</w:t>
            </w:r>
            <w:r w:rsidRPr="00405CF8">
              <w:rPr>
                <w:rFonts w:ascii="Arial" w:hAnsi="Arial" w:cs="Arial"/>
                <w:spacing w:val="-3"/>
                <w:sz w:val="24"/>
                <w:szCs w:val="24"/>
              </w:rPr>
              <w:t xml:space="preserve"> </w:t>
            </w:r>
            <w:r w:rsidRPr="00405CF8">
              <w:rPr>
                <w:rFonts w:ascii="Arial" w:hAnsi="Arial" w:cs="Arial"/>
                <w:sz w:val="24"/>
                <w:szCs w:val="24"/>
              </w:rPr>
              <w:t>the public</w:t>
            </w:r>
            <w:r w:rsidRPr="00405CF8">
              <w:rPr>
                <w:rFonts w:ascii="Arial" w:hAnsi="Arial" w:cs="Arial"/>
                <w:spacing w:val="1"/>
                <w:sz w:val="24"/>
                <w:szCs w:val="24"/>
              </w:rPr>
              <w:t xml:space="preserve"> </w:t>
            </w:r>
            <w:r w:rsidRPr="00405CF8">
              <w:rPr>
                <w:rFonts w:ascii="Arial" w:hAnsi="Arial" w:cs="Arial"/>
                <w:sz w:val="24"/>
                <w:szCs w:val="24"/>
              </w:rPr>
              <w:t>image and</w:t>
            </w:r>
            <w:r w:rsidRPr="00405CF8">
              <w:rPr>
                <w:rFonts w:ascii="Arial" w:hAnsi="Arial" w:cs="Arial"/>
                <w:spacing w:val="-1"/>
                <w:sz w:val="24"/>
                <w:szCs w:val="24"/>
              </w:rPr>
              <w:t xml:space="preserve"> </w:t>
            </w:r>
            <w:r w:rsidRPr="00405CF8">
              <w:rPr>
                <w:rFonts w:ascii="Arial" w:hAnsi="Arial" w:cs="Arial"/>
                <w:sz w:val="24"/>
                <w:szCs w:val="24"/>
              </w:rPr>
              <w:t>overall reputation</w:t>
            </w:r>
            <w:r w:rsidRPr="00405CF8">
              <w:rPr>
                <w:rFonts w:ascii="Arial" w:hAnsi="Arial" w:cs="Arial"/>
                <w:spacing w:val="-2"/>
                <w:sz w:val="24"/>
                <w:szCs w:val="24"/>
              </w:rPr>
              <w:t xml:space="preserve"> </w:t>
            </w:r>
            <w:r w:rsidRPr="00405CF8">
              <w:rPr>
                <w:rFonts w:ascii="Arial" w:hAnsi="Arial" w:cs="Arial"/>
                <w:sz w:val="24"/>
                <w:szCs w:val="24"/>
              </w:rPr>
              <w:t>of</w:t>
            </w:r>
            <w:r w:rsidRPr="00405CF8">
              <w:rPr>
                <w:rFonts w:ascii="Arial" w:hAnsi="Arial" w:cs="Arial"/>
                <w:spacing w:val="-1"/>
                <w:sz w:val="24"/>
                <w:szCs w:val="24"/>
              </w:rPr>
              <w:t xml:space="preserve"> </w:t>
            </w:r>
            <w:r w:rsidRPr="00405CF8">
              <w:rPr>
                <w:rFonts w:ascii="Arial" w:hAnsi="Arial" w:cs="Arial"/>
                <w:sz w:val="24"/>
                <w:szCs w:val="24"/>
              </w:rPr>
              <w:t>the</w:t>
            </w:r>
            <w:r w:rsidRPr="00405CF8">
              <w:rPr>
                <w:rFonts w:ascii="Arial" w:hAnsi="Arial" w:cs="Arial"/>
                <w:spacing w:val="-2"/>
                <w:sz w:val="24"/>
                <w:szCs w:val="24"/>
              </w:rPr>
              <w:t xml:space="preserve"> </w:t>
            </w:r>
            <w:r w:rsidRPr="00405CF8">
              <w:rPr>
                <w:rFonts w:ascii="Arial" w:hAnsi="Arial" w:cs="Arial"/>
                <w:sz w:val="24"/>
                <w:szCs w:val="24"/>
              </w:rPr>
              <w:t>Council.</w:t>
            </w:r>
          </w:p>
          <w:p w:rsidR="0002486E" w:rsidRPr="00405CF8" w:rsidRDefault="0002486E" w:rsidP="0002486E">
            <w:pPr>
              <w:pStyle w:val="ListParagraph"/>
              <w:widowControl w:val="0"/>
              <w:tabs>
                <w:tab w:val="left" w:pos="1121"/>
              </w:tabs>
              <w:kinsoku w:val="0"/>
              <w:overflowPunct w:val="0"/>
              <w:autoSpaceDE w:val="0"/>
              <w:autoSpaceDN w:val="0"/>
              <w:adjustRightInd w:val="0"/>
              <w:spacing w:after="0"/>
              <w:ind w:left="0" w:right="471"/>
              <w:contextualSpacing w:val="0"/>
              <w:rPr>
                <w:rFonts w:ascii="Arial" w:hAnsi="Arial" w:cs="Arial"/>
                <w:sz w:val="24"/>
                <w:szCs w:val="24"/>
              </w:rPr>
            </w:pPr>
          </w:p>
          <w:p w:rsidR="00405CF8" w:rsidRPr="00405CF8" w:rsidRDefault="00405CF8" w:rsidP="00405CF8">
            <w:pPr>
              <w:pStyle w:val="ListParagraph"/>
              <w:widowControl w:val="0"/>
              <w:numPr>
                <w:ilvl w:val="0"/>
                <w:numId w:val="28"/>
              </w:numPr>
              <w:tabs>
                <w:tab w:val="left" w:pos="1121"/>
              </w:tabs>
              <w:kinsoku w:val="0"/>
              <w:overflowPunct w:val="0"/>
              <w:autoSpaceDE w:val="0"/>
              <w:autoSpaceDN w:val="0"/>
              <w:adjustRightInd w:val="0"/>
              <w:spacing w:after="0" w:line="240" w:lineRule="auto"/>
              <w:contextualSpacing w:val="0"/>
              <w:rPr>
                <w:rFonts w:ascii="Arial" w:hAnsi="Arial" w:cs="Arial"/>
                <w:sz w:val="24"/>
                <w:szCs w:val="24"/>
              </w:rPr>
            </w:pPr>
            <w:r w:rsidRPr="00405CF8">
              <w:rPr>
                <w:rFonts w:ascii="Arial" w:hAnsi="Arial" w:cs="Arial"/>
                <w:sz w:val="24"/>
                <w:szCs w:val="24"/>
              </w:rPr>
              <w:t>Working</w:t>
            </w:r>
            <w:r w:rsidRPr="00405CF8">
              <w:rPr>
                <w:rFonts w:ascii="Arial" w:hAnsi="Arial" w:cs="Arial"/>
                <w:spacing w:val="-1"/>
                <w:sz w:val="24"/>
                <w:szCs w:val="24"/>
              </w:rPr>
              <w:t xml:space="preserve"> </w:t>
            </w:r>
            <w:r w:rsidRPr="00405CF8">
              <w:rPr>
                <w:rFonts w:ascii="Arial" w:hAnsi="Arial" w:cs="Arial"/>
                <w:sz w:val="24"/>
                <w:szCs w:val="24"/>
              </w:rPr>
              <w:t>with</w:t>
            </w:r>
            <w:r w:rsidRPr="00405CF8">
              <w:rPr>
                <w:rFonts w:ascii="Arial" w:hAnsi="Arial" w:cs="Arial"/>
                <w:spacing w:val="-3"/>
                <w:sz w:val="24"/>
                <w:szCs w:val="24"/>
              </w:rPr>
              <w:t xml:space="preserve"> </w:t>
            </w:r>
            <w:r w:rsidRPr="00405CF8">
              <w:rPr>
                <w:rFonts w:ascii="Arial" w:hAnsi="Arial" w:cs="Arial"/>
                <w:sz w:val="24"/>
                <w:szCs w:val="24"/>
              </w:rPr>
              <w:t>HR&amp;OD</w:t>
            </w:r>
            <w:r w:rsidRPr="00405CF8">
              <w:rPr>
                <w:rFonts w:ascii="Arial" w:hAnsi="Arial" w:cs="Arial"/>
                <w:spacing w:val="-3"/>
                <w:sz w:val="24"/>
                <w:szCs w:val="24"/>
              </w:rPr>
              <w:t xml:space="preserve"> </w:t>
            </w:r>
            <w:r w:rsidRPr="00405CF8">
              <w:rPr>
                <w:rFonts w:ascii="Arial" w:hAnsi="Arial" w:cs="Arial"/>
                <w:sz w:val="24"/>
                <w:szCs w:val="24"/>
              </w:rPr>
              <w:t>to</w:t>
            </w:r>
            <w:r w:rsidRPr="00405CF8">
              <w:rPr>
                <w:rFonts w:ascii="Arial" w:hAnsi="Arial" w:cs="Arial"/>
                <w:spacing w:val="-1"/>
                <w:sz w:val="24"/>
                <w:szCs w:val="24"/>
              </w:rPr>
              <w:t xml:space="preserve"> </w:t>
            </w:r>
            <w:r w:rsidRPr="00405CF8">
              <w:rPr>
                <w:rFonts w:ascii="Arial" w:hAnsi="Arial" w:cs="Arial"/>
                <w:sz w:val="24"/>
                <w:szCs w:val="24"/>
              </w:rPr>
              <w:t>manage</w:t>
            </w:r>
            <w:r w:rsidRPr="00405CF8">
              <w:rPr>
                <w:rFonts w:ascii="Arial" w:hAnsi="Arial" w:cs="Arial"/>
                <w:spacing w:val="-1"/>
                <w:sz w:val="24"/>
                <w:szCs w:val="24"/>
              </w:rPr>
              <w:t xml:space="preserve"> </w:t>
            </w:r>
            <w:r w:rsidRPr="00405CF8">
              <w:rPr>
                <w:rFonts w:ascii="Arial" w:hAnsi="Arial" w:cs="Arial"/>
                <w:sz w:val="24"/>
                <w:szCs w:val="24"/>
              </w:rPr>
              <w:t>an</w:t>
            </w:r>
            <w:r w:rsidRPr="00405CF8">
              <w:rPr>
                <w:rFonts w:ascii="Arial" w:hAnsi="Arial" w:cs="Arial"/>
                <w:spacing w:val="-2"/>
                <w:sz w:val="24"/>
                <w:szCs w:val="24"/>
              </w:rPr>
              <w:t xml:space="preserve"> </w:t>
            </w:r>
            <w:r w:rsidRPr="00405CF8">
              <w:rPr>
                <w:rFonts w:ascii="Arial" w:hAnsi="Arial" w:cs="Arial"/>
                <w:sz w:val="24"/>
                <w:szCs w:val="24"/>
              </w:rPr>
              <w:t>internal</w:t>
            </w:r>
            <w:r w:rsidRPr="00405CF8">
              <w:rPr>
                <w:rFonts w:ascii="Arial" w:hAnsi="Arial" w:cs="Arial"/>
                <w:spacing w:val="-4"/>
                <w:sz w:val="24"/>
                <w:szCs w:val="24"/>
              </w:rPr>
              <w:t xml:space="preserve"> </w:t>
            </w:r>
            <w:r w:rsidRPr="00405CF8">
              <w:rPr>
                <w:rFonts w:ascii="Arial" w:hAnsi="Arial" w:cs="Arial"/>
                <w:sz w:val="24"/>
                <w:szCs w:val="24"/>
              </w:rPr>
              <w:t>communications and</w:t>
            </w:r>
            <w:r w:rsidRPr="00405CF8">
              <w:rPr>
                <w:rFonts w:ascii="Arial" w:hAnsi="Arial" w:cs="Arial"/>
                <w:spacing w:val="-2"/>
                <w:sz w:val="24"/>
                <w:szCs w:val="24"/>
              </w:rPr>
              <w:t xml:space="preserve"> </w:t>
            </w:r>
            <w:r w:rsidRPr="00405CF8">
              <w:rPr>
                <w:rFonts w:ascii="Arial" w:hAnsi="Arial" w:cs="Arial"/>
                <w:sz w:val="24"/>
                <w:szCs w:val="24"/>
              </w:rPr>
              <w:t>engagement</w:t>
            </w:r>
            <w:r w:rsidRPr="00405CF8">
              <w:rPr>
                <w:rFonts w:ascii="Arial" w:hAnsi="Arial" w:cs="Arial"/>
                <w:spacing w:val="-2"/>
                <w:sz w:val="24"/>
                <w:szCs w:val="24"/>
              </w:rPr>
              <w:t xml:space="preserve"> </w:t>
            </w:r>
            <w:r w:rsidRPr="00405CF8">
              <w:rPr>
                <w:rFonts w:ascii="Arial" w:hAnsi="Arial" w:cs="Arial"/>
                <w:sz w:val="24"/>
                <w:szCs w:val="24"/>
              </w:rPr>
              <w:t>framework</w:t>
            </w:r>
            <w:r w:rsidRPr="00405CF8">
              <w:rPr>
                <w:rFonts w:ascii="Arial" w:hAnsi="Arial" w:cs="Arial"/>
                <w:spacing w:val="-3"/>
                <w:sz w:val="24"/>
                <w:szCs w:val="24"/>
              </w:rPr>
              <w:t xml:space="preserve"> </w:t>
            </w:r>
            <w:r w:rsidRPr="00405CF8">
              <w:rPr>
                <w:rFonts w:ascii="Arial" w:hAnsi="Arial" w:cs="Arial"/>
                <w:sz w:val="24"/>
                <w:szCs w:val="24"/>
              </w:rPr>
              <w:t>that:</w:t>
            </w:r>
          </w:p>
          <w:p w:rsidR="00405CF8" w:rsidRPr="00405CF8" w:rsidRDefault="00405CF8" w:rsidP="00405CF8">
            <w:pPr>
              <w:pStyle w:val="ListParagraph"/>
              <w:widowControl w:val="0"/>
              <w:numPr>
                <w:ilvl w:val="1"/>
                <w:numId w:val="28"/>
              </w:numPr>
              <w:tabs>
                <w:tab w:val="left" w:pos="1841"/>
              </w:tabs>
              <w:kinsoku w:val="0"/>
              <w:overflowPunct w:val="0"/>
              <w:autoSpaceDE w:val="0"/>
              <w:autoSpaceDN w:val="0"/>
              <w:adjustRightInd w:val="0"/>
              <w:spacing w:before="38" w:after="0" w:line="256" w:lineRule="auto"/>
              <w:ind w:right="502"/>
              <w:contextualSpacing w:val="0"/>
              <w:rPr>
                <w:rFonts w:ascii="Arial" w:hAnsi="Arial" w:cs="Arial"/>
                <w:sz w:val="24"/>
                <w:szCs w:val="24"/>
              </w:rPr>
            </w:pPr>
            <w:r w:rsidRPr="00405CF8">
              <w:rPr>
                <w:rFonts w:ascii="Arial" w:hAnsi="Arial" w:cs="Arial"/>
                <w:sz w:val="24"/>
                <w:szCs w:val="24"/>
              </w:rPr>
              <w:t>Creates a culture of open and transparent communications and dialogue between staff at all</w:t>
            </w:r>
            <w:r w:rsidRPr="00405CF8">
              <w:rPr>
                <w:rFonts w:ascii="Arial" w:hAnsi="Arial" w:cs="Arial"/>
                <w:spacing w:val="-59"/>
                <w:sz w:val="24"/>
                <w:szCs w:val="24"/>
              </w:rPr>
              <w:t xml:space="preserve"> </w:t>
            </w:r>
            <w:r w:rsidRPr="00405CF8">
              <w:rPr>
                <w:rFonts w:ascii="Arial" w:hAnsi="Arial" w:cs="Arial"/>
                <w:sz w:val="24"/>
                <w:szCs w:val="24"/>
              </w:rPr>
              <w:t>levels</w:t>
            </w:r>
          </w:p>
          <w:p w:rsidR="00405CF8" w:rsidRPr="00405CF8" w:rsidRDefault="00405CF8" w:rsidP="00405CF8">
            <w:pPr>
              <w:pStyle w:val="ListParagraph"/>
              <w:widowControl w:val="0"/>
              <w:numPr>
                <w:ilvl w:val="1"/>
                <w:numId w:val="28"/>
              </w:numPr>
              <w:tabs>
                <w:tab w:val="left" w:pos="1841"/>
              </w:tabs>
              <w:kinsoku w:val="0"/>
              <w:overflowPunct w:val="0"/>
              <w:autoSpaceDE w:val="0"/>
              <w:autoSpaceDN w:val="0"/>
              <w:adjustRightInd w:val="0"/>
              <w:spacing w:before="20" w:after="0" w:line="240" w:lineRule="auto"/>
              <w:ind w:hanging="361"/>
              <w:contextualSpacing w:val="0"/>
              <w:rPr>
                <w:rFonts w:ascii="Arial" w:hAnsi="Arial" w:cs="Arial"/>
                <w:sz w:val="24"/>
                <w:szCs w:val="24"/>
              </w:rPr>
            </w:pPr>
            <w:r w:rsidRPr="00405CF8">
              <w:rPr>
                <w:rFonts w:ascii="Arial" w:hAnsi="Arial" w:cs="Arial"/>
                <w:sz w:val="24"/>
                <w:szCs w:val="24"/>
              </w:rPr>
              <w:t>Facilitates</w:t>
            </w:r>
            <w:r w:rsidRPr="00405CF8">
              <w:rPr>
                <w:rFonts w:ascii="Arial" w:hAnsi="Arial" w:cs="Arial"/>
                <w:spacing w:val="-1"/>
                <w:sz w:val="24"/>
                <w:szCs w:val="24"/>
              </w:rPr>
              <w:t xml:space="preserve"> </w:t>
            </w:r>
            <w:r w:rsidRPr="00405CF8">
              <w:rPr>
                <w:rFonts w:ascii="Arial" w:hAnsi="Arial" w:cs="Arial"/>
                <w:sz w:val="24"/>
                <w:szCs w:val="24"/>
              </w:rPr>
              <w:t>the</w:t>
            </w:r>
            <w:r w:rsidRPr="00405CF8">
              <w:rPr>
                <w:rFonts w:ascii="Arial" w:hAnsi="Arial" w:cs="Arial"/>
                <w:spacing w:val="-4"/>
                <w:sz w:val="24"/>
                <w:szCs w:val="24"/>
              </w:rPr>
              <w:t xml:space="preserve"> </w:t>
            </w:r>
            <w:r w:rsidRPr="00405CF8">
              <w:rPr>
                <w:rFonts w:ascii="Arial" w:hAnsi="Arial" w:cs="Arial"/>
                <w:sz w:val="24"/>
                <w:szCs w:val="24"/>
              </w:rPr>
              <w:t>development of effective</w:t>
            </w:r>
            <w:r w:rsidRPr="00405CF8">
              <w:rPr>
                <w:rFonts w:ascii="Arial" w:hAnsi="Arial" w:cs="Arial"/>
                <w:spacing w:val="-2"/>
                <w:sz w:val="24"/>
                <w:szCs w:val="24"/>
              </w:rPr>
              <w:t xml:space="preserve"> </w:t>
            </w:r>
            <w:r w:rsidRPr="00405CF8">
              <w:rPr>
                <w:rFonts w:ascii="Arial" w:hAnsi="Arial" w:cs="Arial"/>
                <w:sz w:val="24"/>
                <w:szCs w:val="24"/>
              </w:rPr>
              <w:t>working</w:t>
            </w:r>
            <w:r w:rsidRPr="00405CF8">
              <w:rPr>
                <w:rFonts w:ascii="Arial" w:hAnsi="Arial" w:cs="Arial"/>
                <w:spacing w:val="-2"/>
                <w:sz w:val="24"/>
                <w:szCs w:val="24"/>
              </w:rPr>
              <w:t xml:space="preserve"> </w:t>
            </w:r>
            <w:r w:rsidRPr="00405CF8">
              <w:rPr>
                <w:rFonts w:ascii="Arial" w:hAnsi="Arial" w:cs="Arial"/>
                <w:sz w:val="24"/>
                <w:szCs w:val="24"/>
              </w:rPr>
              <w:t>relationships</w:t>
            </w:r>
            <w:r w:rsidRPr="00405CF8">
              <w:rPr>
                <w:rFonts w:ascii="Arial" w:hAnsi="Arial" w:cs="Arial"/>
                <w:spacing w:val="-2"/>
                <w:sz w:val="24"/>
                <w:szCs w:val="24"/>
              </w:rPr>
              <w:t xml:space="preserve"> </w:t>
            </w:r>
            <w:r w:rsidRPr="00405CF8">
              <w:rPr>
                <w:rFonts w:ascii="Arial" w:hAnsi="Arial" w:cs="Arial"/>
                <w:sz w:val="24"/>
                <w:szCs w:val="24"/>
              </w:rPr>
              <w:t>across</w:t>
            </w:r>
            <w:r w:rsidRPr="00405CF8">
              <w:rPr>
                <w:rFonts w:ascii="Arial" w:hAnsi="Arial" w:cs="Arial"/>
                <w:spacing w:val="-3"/>
                <w:sz w:val="24"/>
                <w:szCs w:val="24"/>
              </w:rPr>
              <w:t xml:space="preserve"> </w:t>
            </w:r>
            <w:r w:rsidRPr="00405CF8">
              <w:rPr>
                <w:rFonts w:ascii="Arial" w:hAnsi="Arial" w:cs="Arial"/>
                <w:sz w:val="24"/>
                <w:szCs w:val="24"/>
              </w:rPr>
              <w:t>the</w:t>
            </w:r>
            <w:r w:rsidRPr="00405CF8">
              <w:rPr>
                <w:rFonts w:ascii="Arial" w:hAnsi="Arial" w:cs="Arial"/>
                <w:spacing w:val="-4"/>
                <w:sz w:val="24"/>
                <w:szCs w:val="24"/>
              </w:rPr>
              <w:t xml:space="preserve"> </w:t>
            </w:r>
            <w:r w:rsidRPr="00405CF8">
              <w:rPr>
                <w:rFonts w:ascii="Arial" w:hAnsi="Arial" w:cs="Arial"/>
                <w:sz w:val="24"/>
                <w:szCs w:val="24"/>
              </w:rPr>
              <w:t>organisation.</w:t>
            </w:r>
          </w:p>
          <w:p w:rsidR="00405CF8" w:rsidRPr="00405CF8" w:rsidRDefault="00405CF8" w:rsidP="00405CF8">
            <w:pPr>
              <w:pStyle w:val="BodyText"/>
              <w:kinsoku w:val="0"/>
              <w:overflowPunct w:val="0"/>
              <w:rPr>
                <w:sz w:val="24"/>
                <w:szCs w:val="24"/>
              </w:rPr>
            </w:pPr>
          </w:p>
          <w:p w:rsidR="00405CF8" w:rsidRPr="00405CF8" w:rsidRDefault="00405CF8" w:rsidP="00405CF8">
            <w:pPr>
              <w:pStyle w:val="BodyText"/>
              <w:kinsoku w:val="0"/>
              <w:overflowPunct w:val="0"/>
              <w:spacing w:before="3"/>
              <w:rPr>
                <w:sz w:val="24"/>
                <w:szCs w:val="24"/>
              </w:rPr>
            </w:pPr>
          </w:p>
          <w:p w:rsidR="00405CF8" w:rsidRPr="00405CF8" w:rsidRDefault="00405CF8" w:rsidP="00405CF8">
            <w:pPr>
              <w:pStyle w:val="ListParagraph"/>
              <w:widowControl w:val="0"/>
              <w:numPr>
                <w:ilvl w:val="0"/>
                <w:numId w:val="28"/>
              </w:numPr>
              <w:tabs>
                <w:tab w:val="left" w:pos="1121"/>
              </w:tabs>
              <w:kinsoku w:val="0"/>
              <w:overflowPunct w:val="0"/>
              <w:autoSpaceDE w:val="0"/>
              <w:autoSpaceDN w:val="0"/>
              <w:adjustRightInd w:val="0"/>
              <w:spacing w:after="0" w:line="240" w:lineRule="auto"/>
              <w:contextualSpacing w:val="0"/>
              <w:rPr>
                <w:rFonts w:ascii="Arial" w:hAnsi="Arial" w:cs="Arial"/>
                <w:sz w:val="24"/>
                <w:szCs w:val="24"/>
              </w:rPr>
            </w:pPr>
            <w:r w:rsidRPr="00405CF8">
              <w:rPr>
                <w:rFonts w:ascii="Arial" w:hAnsi="Arial" w:cs="Arial"/>
                <w:sz w:val="24"/>
                <w:szCs w:val="24"/>
              </w:rPr>
              <w:t>Development</w:t>
            </w:r>
            <w:r w:rsidRPr="00405CF8">
              <w:rPr>
                <w:rFonts w:ascii="Arial" w:hAnsi="Arial" w:cs="Arial"/>
                <w:spacing w:val="-1"/>
                <w:sz w:val="24"/>
                <w:szCs w:val="24"/>
              </w:rPr>
              <w:t xml:space="preserve"> </w:t>
            </w:r>
            <w:r w:rsidRPr="00405CF8">
              <w:rPr>
                <w:rFonts w:ascii="Arial" w:hAnsi="Arial" w:cs="Arial"/>
                <w:sz w:val="24"/>
                <w:szCs w:val="24"/>
              </w:rPr>
              <w:t>and</w:t>
            </w:r>
            <w:r w:rsidRPr="00405CF8">
              <w:rPr>
                <w:rFonts w:ascii="Arial" w:hAnsi="Arial" w:cs="Arial"/>
                <w:spacing w:val="-4"/>
                <w:sz w:val="24"/>
                <w:szCs w:val="24"/>
              </w:rPr>
              <w:t xml:space="preserve"> </w:t>
            </w:r>
            <w:r w:rsidRPr="00405CF8">
              <w:rPr>
                <w:rFonts w:ascii="Arial" w:hAnsi="Arial" w:cs="Arial"/>
                <w:sz w:val="24"/>
                <w:szCs w:val="24"/>
              </w:rPr>
              <w:t>implementation</w:t>
            </w:r>
            <w:r w:rsidRPr="00405CF8">
              <w:rPr>
                <w:rFonts w:ascii="Arial" w:hAnsi="Arial" w:cs="Arial"/>
                <w:spacing w:val="-2"/>
                <w:sz w:val="24"/>
                <w:szCs w:val="24"/>
              </w:rPr>
              <w:t xml:space="preserve"> </w:t>
            </w:r>
            <w:r w:rsidRPr="00405CF8">
              <w:rPr>
                <w:rFonts w:ascii="Arial" w:hAnsi="Arial" w:cs="Arial"/>
                <w:sz w:val="24"/>
                <w:szCs w:val="24"/>
              </w:rPr>
              <w:t>of</w:t>
            </w:r>
            <w:r w:rsidRPr="00405CF8">
              <w:rPr>
                <w:rFonts w:ascii="Arial" w:hAnsi="Arial" w:cs="Arial"/>
                <w:spacing w:val="-1"/>
                <w:sz w:val="24"/>
                <w:szCs w:val="24"/>
              </w:rPr>
              <w:t xml:space="preserve"> </w:t>
            </w:r>
            <w:r w:rsidRPr="00405CF8">
              <w:rPr>
                <w:rFonts w:ascii="Arial" w:hAnsi="Arial" w:cs="Arial"/>
                <w:sz w:val="24"/>
                <w:szCs w:val="24"/>
              </w:rPr>
              <w:t>a</w:t>
            </w:r>
            <w:r w:rsidRPr="00405CF8">
              <w:rPr>
                <w:rFonts w:ascii="Arial" w:hAnsi="Arial" w:cs="Arial"/>
                <w:spacing w:val="-4"/>
                <w:sz w:val="24"/>
                <w:szCs w:val="24"/>
              </w:rPr>
              <w:t xml:space="preserve"> </w:t>
            </w:r>
            <w:r w:rsidRPr="00405CF8">
              <w:rPr>
                <w:rFonts w:ascii="Arial" w:hAnsi="Arial" w:cs="Arial"/>
                <w:sz w:val="24"/>
                <w:szCs w:val="24"/>
              </w:rPr>
              <w:t>digital</w:t>
            </w:r>
            <w:r w:rsidRPr="00405CF8">
              <w:rPr>
                <w:rFonts w:ascii="Arial" w:hAnsi="Arial" w:cs="Arial"/>
                <w:spacing w:val="-3"/>
                <w:sz w:val="24"/>
                <w:szCs w:val="24"/>
              </w:rPr>
              <w:t xml:space="preserve"> </w:t>
            </w:r>
            <w:r w:rsidRPr="00405CF8">
              <w:rPr>
                <w:rFonts w:ascii="Arial" w:hAnsi="Arial" w:cs="Arial"/>
                <w:sz w:val="24"/>
                <w:szCs w:val="24"/>
              </w:rPr>
              <w:t>media</w:t>
            </w:r>
            <w:r w:rsidRPr="00405CF8">
              <w:rPr>
                <w:rFonts w:ascii="Arial" w:hAnsi="Arial" w:cs="Arial"/>
                <w:spacing w:val="-2"/>
                <w:sz w:val="24"/>
                <w:szCs w:val="24"/>
              </w:rPr>
              <w:t xml:space="preserve"> </w:t>
            </w:r>
            <w:r w:rsidRPr="00405CF8">
              <w:rPr>
                <w:rFonts w:ascii="Arial" w:hAnsi="Arial" w:cs="Arial"/>
                <w:sz w:val="24"/>
                <w:szCs w:val="24"/>
              </w:rPr>
              <w:t>strategy</w:t>
            </w:r>
            <w:r w:rsidRPr="00405CF8">
              <w:rPr>
                <w:rFonts w:ascii="Arial" w:hAnsi="Arial" w:cs="Arial"/>
                <w:spacing w:val="-4"/>
                <w:sz w:val="24"/>
                <w:szCs w:val="24"/>
              </w:rPr>
              <w:t xml:space="preserve"> </w:t>
            </w:r>
            <w:r w:rsidRPr="00405CF8">
              <w:rPr>
                <w:rFonts w:ascii="Arial" w:hAnsi="Arial" w:cs="Arial"/>
                <w:sz w:val="24"/>
                <w:szCs w:val="24"/>
              </w:rPr>
              <w:t>including:</w:t>
            </w:r>
          </w:p>
          <w:p w:rsidR="00405CF8" w:rsidRPr="00405CF8" w:rsidRDefault="00405CF8" w:rsidP="00405CF8">
            <w:pPr>
              <w:pStyle w:val="ListParagraph"/>
              <w:widowControl w:val="0"/>
              <w:numPr>
                <w:ilvl w:val="1"/>
                <w:numId w:val="28"/>
              </w:numPr>
              <w:tabs>
                <w:tab w:val="left" w:pos="1841"/>
              </w:tabs>
              <w:kinsoku w:val="0"/>
              <w:overflowPunct w:val="0"/>
              <w:autoSpaceDE w:val="0"/>
              <w:autoSpaceDN w:val="0"/>
              <w:adjustRightInd w:val="0"/>
              <w:spacing w:before="35" w:after="0" w:line="240" w:lineRule="auto"/>
              <w:ind w:hanging="361"/>
              <w:contextualSpacing w:val="0"/>
              <w:rPr>
                <w:rFonts w:ascii="Arial" w:hAnsi="Arial" w:cs="Arial"/>
                <w:sz w:val="24"/>
                <w:szCs w:val="24"/>
              </w:rPr>
            </w:pPr>
            <w:r w:rsidRPr="00405CF8">
              <w:rPr>
                <w:rFonts w:ascii="Arial" w:hAnsi="Arial" w:cs="Arial"/>
                <w:sz w:val="24"/>
                <w:szCs w:val="24"/>
              </w:rPr>
              <w:t>Development</w:t>
            </w:r>
            <w:r w:rsidRPr="00405CF8">
              <w:rPr>
                <w:rFonts w:ascii="Arial" w:hAnsi="Arial" w:cs="Arial"/>
                <w:spacing w:val="-1"/>
                <w:sz w:val="24"/>
                <w:szCs w:val="24"/>
              </w:rPr>
              <w:t xml:space="preserve"> </w:t>
            </w:r>
            <w:r w:rsidRPr="00405CF8">
              <w:rPr>
                <w:rFonts w:ascii="Arial" w:hAnsi="Arial" w:cs="Arial"/>
                <w:sz w:val="24"/>
                <w:szCs w:val="24"/>
              </w:rPr>
              <w:t>of</w:t>
            </w:r>
            <w:r w:rsidRPr="00405CF8">
              <w:rPr>
                <w:rFonts w:ascii="Arial" w:hAnsi="Arial" w:cs="Arial"/>
                <w:spacing w:val="-1"/>
                <w:sz w:val="24"/>
                <w:szCs w:val="24"/>
              </w:rPr>
              <w:t xml:space="preserve"> </w:t>
            </w:r>
            <w:r w:rsidRPr="00405CF8">
              <w:rPr>
                <w:rFonts w:ascii="Arial" w:hAnsi="Arial" w:cs="Arial"/>
                <w:sz w:val="24"/>
                <w:szCs w:val="24"/>
              </w:rPr>
              <w:t>all</w:t>
            </w:r>
            <w:r w:rsidRPr="00405CF8">
              <w:rPr>
                <w:rFonts w:ascii="Arial" w:hAnsi="Arial" w:cs="Arial"/>
                <w:spacing w:val="-5"/>
                <w:sz w:val="24"/>
                <w:szCs w:val="24"/>
              </w:rPr>
              <w:t xml:space="preserve"> </w:t>
            </w:r>
            <w:r w:rsidRPr="00405CF8">
              <w:rPr>
                <w:rFonts w:ascii="Arial" w:hAnsi="Arial" w:cs="Arial"/>
                <w:sz w:val="24"/>
                <w:szCs w:val="24"/>
              </w:rPr>
              <w:t>relevant</w:t>
            </w:r>
            <w:r w:rsidRPr="00405CF8">
              <w:rPr>
                <w:rFonts w:ascii="Arial" w:hAnsi="Arial" w:cs="Arial"/>
                <w:spacing w:val="-1"/>
                <w:sz w:val="24"/>
                <w:szCs w:val="24"/>
              </w:rPr>
              <w:t xml:space="preserve"> </w:t>
            </w:r>
            <w:r w:rsidRPr="00405CF8">
              <w:rPr>
                <w:rFonts w:ascii="Arial" w:hAnsi="Arial" w:cs="Arial"/>
                <w:sz w:val="24"/>
                <w:szCs w:val="24"/>
              </w:rPr>
              <w:t>digital</w:t>
            </w:r>
            <w:r w:rsidRPr="00405CF8">
              <w:rPr>
                <w:rFonts w:ascii="Arial" w:hAnsi="Arial" w:cs="Arial"/>
                <w:spacing w:val="-3"/>
                <w:sz w:val="24"/>
                <w:szCs w:val="24"/>
              </w:rPr>
              <w:t xml:space="preserve"> </w:t>
            </w:r>
            <w:r w:rsidRPr="00405CF8">
              <w:rPr>
                <w:rFonts w:ascii="Arial" w:hAnsi="Arial" w:cs="Arial"/>
                <w:sz w:val="24"/>
                <w:szCs w:val="24"/>
              </w:rPr>
              <w:t>communications</w:t>
            </w:r>
            <w:r w:rsidRPr="00405CF8">
              <w:rPr>
                <w:rFonts w:ascii="Arial" w:hAnsi="Arial" w:cs="Arial"/>
                <w:spacing w:val="-3"/>
                <w:sz w:val="24"/>
                <w:szCs w:val="24"/>
              </w:rPr>
              <w:t xml:space="preserve"> </w:t>
            </w:r>
            <w:r w:rsidRPr="00405CF8">
              <w:rPr>
                <w:rFonts w:ascii="Arial" w:hAnsi="Arial" w:cs="Arial"/>
                <w:sz w:val="24"/>
                <w:szCs w:val="24"/>
              </w:rPr>
              <w:t>policies</w:t>
            </w:r>
            <w:r w:rsidRPr="00405CF8">
              <w:rPr>
                <w:rFonts w:ascii="Arial" w:hAnsi="Arial" w:cs="Arial"/>
                <w:spacing w:val="-2"/>
                <w:sz w:val="24"/>
                <w:szCs w:val="24"/>
              </w:rPr>
              <w:t xml:space="preserve"> </w:t>
            </w:r>
            <w:r w:rsidRPr="00405CF8">
              <w:rPr>
                <w:rFonts w:ascii="Arial" w:hAnsi="Arial" w:cs="Arial"/>
                <w:sz w:val="24"/>
                <w:szCs w:val="24"/>
              </w:rPr>
              <w:t>and</w:t>
            </w:r>
            <w:r w:rsidRPr="00405CF8">
              <w:rPr>
                <w:rFonts w:ascii="Arial" w:hAnsi="Arial" w:cs="Arial"/>
                <w:spacing w:val="-3"/>
                <w:sz w:val="24"/>
                <w:szCs w:val="24"/>
              </w:rPr>
              <w:t xml:space="preserve"> </w:t>
            </w:r>
            <w:r w:rsidRPr="00405CF8">
              <w:rPr>
                <w:rFonts w:ascii="Arial" w:hAnsi="Arial" w:cs="Arial"/>
                <w:sz w:val="24"/>
                <w:szCs w:val="24"/>
              </w:rPr>
              <w:t>procedures</w:t>
            </w:r>
          </w:p>
          <w:p w:rsidR="00405CF8" w:rsidRPr="00405CF8" w:rsidRDefault="00405CF8" w:rsidP="00405CF8">
            <w:pPr>
              <w:pStyle w:val="ListParagraph"/>
              <w:widowControl w:val="0"/>
              <w:numPr>
                <w:ilvl w:val="1"/>
                <w:numId w:val="28"/>
              </w:numPr>
              <w:tabs>
                <w:tab w:val="left" w:pos="1841"/>
              </w:tabs>
              <w:kinsoku w:val="0"/>
              <w:overflowPunct w:val="0"/>
              <w:autoSpaceDE w:val="0"/>
              <w:autoSpaceDN w:val="0"/>
              <w:adjustRightInd w:val="0"/>
              <w:spacing w:before="18" w:after="0" w:line="240" w:lineRule="auto"/>
              <w:ind w:hanging="361"/>
              <w:contextualSpacing w:val="0"/>
              <w:rPr>
                <w:rFonts w:ascii="Arial" w:hAnsi="Arial" w:cs="Arial"/>
                <w:sz w:val="24"/>
                <w:szCs w:val="24"/>
              </w:rPr>
            </w:pPr>
            <w:r w:rsidRPr="00405CF8">
              <w:rPr>
                <w:rFonts w:ascii="Arial" w:hAnsi="Arial" w:cs="Arial"/>
                <w:sz w:val="24"/>
                <w:szCs w:val="24"/>
              </w:rPr>
              <w:t>Ongoing</w:t>
            </w:r>
            <w:r w:rsidRPr="00405CF8">
              <w:rPr>
                <w:rFonts w:ascii="Arial" w:hAnsi="Arial" w:cs="Arial"/>
                <w:spacing w:val="-4"/>
                <w:sz w:val="24"/>
                <w:szCs w:val="24"/>
              </w:rPr>
              <w:t xml:space="preserve"> </w:t>
            </w:r>
            <w:r w:rsidRPr="00405CF8">
              <w:rPr>
                <w:rFonts w:ascii="Arial" w:hAnsi="Arial" w:cs="Arial"/>
                <w:sz w:val="24"/>
                <w:szCs w:val="24"/>
              </w:rPr>
              <w:t>development</w:t>
            </w:r>
            <w:r w:rsidRPr="00405CF8">
              <w:rPr>
                <w:rFonts w:ascii="Arial" w:hAnsi="Arial" w:cs="Arial"/>
                <w:spacing w:val="-3"/>
                <w:sz w:val="24"/>
                <w:szCs w:val="24"/>
              </w:rPr>
              <w:t xml:space="preserve"> </w:t>
            </w:r>
            <w:r w:rsidRPr="00405CF8">
              <w:rPr>
                <w:rFonts w:ascii="Arial" w:hAnsi="Arial" w:cs="Arial"/>
                <w:sz w:val="24"/>
                <w:szCs w:val="24"/>
              </w:rPr>
              <w:t>and</w:t>
            </w:r>
            <w:r w:rsidRPr="00405CF8">
              <w:rPr>
                <w:rFonts w:ascii="Arial" w:hAnsi="Arial" w:cs="Arial"/>
                <w:spacing w:val="-3"/>
                <w:sz w:val="24"/>
                <w:szCs w:val="24"/>
              </w:rPr>
              <w:t xml:space="preserve"> </w:t>
            </w:r>
            <w:r w:rsidRPr="00405CF8">
              <w:rPr>
                <w:rFonts w:ascii="Arial" w:hAnsi="Arial" w:cs="Arial"/>
                <w:sz w:val="24"/>
                <w:szCs w:val="24"/>
              </w:rPr>
              <w:t>growth</w:t>
            </w:r>
            <w:r w:rsidRPr="00405CF8">
              <w:rPr>
                <w:rFonts w:ascii="Arial" w:hAnsi="Arial" w:cs="Arial"/>
                <w:spacing w:val="-5"/>
                <w:sz w:val="24"/>
                <w:szCs w:val="24"/>
              </w:rPr>
              <w:t xml:space="preserve"> </w:t>
            </w:r>
            <w:r w:rsidRPr="00405CF8">
              <w:rPr>
                <w:rFonts w:ascii="Arial" w:hAnsi="Arial" w:cs="Arial"/>
                <w:sz w:val="24"/>
                <w:szCs w:val="24"/>
              </w:rPr>
              <w:t>of</w:t>
            </w:r>
            <w:r w:rsidRPr="00405CF8">
              <w:rPr>
                <w:rFonts w:ascii="Arial" w:hAnsi="Arial" w:cs="Arial"/>
                <w:spacing w:val="-4"/>
                <w:sz w:val="24"/>
                <w:szCs w:val="24"/>
              </w:rPr>
              <w:t xml:space="preserve"> </w:t>
            </w:r>
            <w:r w:rsidRPr="00405CF8">
              <w:rPr>
                <w:rFonts w:ascii="Arial" w:hAnsi="Arial" w:cs="Arial"/>
                <w:sz w:val="24"/>
                <w:szCs w:val="24"/>
              </w:rPr>
              <w:t>Council’s</w:t>
            </w:r>
            <w:r w:rsidRPr="00405CF8">
              <w:rPr>
                <w:rFonts w:ascii="Arial" w:hAnsi="Arial" w:cs="Arial"/>
                <w:spacing w:val="-1"/>
                <w:sz w:val="24"/>
                <w:szCs w:val="24"/>
              </w:rPr>
              <w:t xml:space="preserve"> </w:t>
            </w:r>
            <w:r w:rsidRPr="00405CF8">
              <w:rPr>
                <w:rFonts w:ascii="Arial" w:hAnsi="Arial" w:cs="Arial"/>
                <w:sz w:val="24"/>
                <w:szCs w:val="24"/>
              </w:rPr>
              <w:t>social</w:t>
            </w:r>
            <w:r w:rsidRPr="00405CF8">
              <w:rPr>
                <w:rFonts w:ascii="Arial" w:hAnsi="Arial" w:cs="Arial"/>
                <w:spacing w:val="-4"/>
                <w:sz w:val="24"/>
                <w:szCs w:val="24"/>
              </w:rPr>
              <w:t xml:space="preserve"> </w:t>
            </w:r>
            <w:r w:rsidRPr="00405CF8">
              <w:rPr>
                <w:rFonts w:ascii="Arial" w:hAnsi="Arial" w:cs="Arial"/>
                <w:sz w:val="24"/>
                <w:szCs w:val="24"/>
              </w:rPr>
              <w:t>media</w:t>
            </w:r>
            <w:r w:rsidRPr="00405CF8">
              <w:rPr>
                <w:rFonts w:ascii="Arial" w:hAnsi="Arial" w:cs="Arial"/>
                <w:spacing w:val="-3"/>
                <w:sz w:val="24"/>
                <w:szCs w:val="24"/>
              </w:rPr>
              <w:t xml:space="preserve"> </w:t>
            </w:r>
            <w:r w:rsidRPr="00405CF8">
              <w:rPr>
                <w:rFonts w:ascii="Arial" w:hAnsi="Arial" w:cs="Arial"/>
                <w:sz w:val="24"/>
                <w:szCs w:val="24"/>
              </w:rPr>
              <w:t>presence</w:t>
            </w:r>
          </w:p>
          <w:p w:rsidR="00405CF8" w:rsidRPr="00405CF8" w:rsidRDefault="00405CF8" w:rsidP="00405CF8">
            <w:pPr>
              <w:pStyle w:val="ListParagraph"/>
              <w:widowControl w:val="0"/>
              <w:numPr>
                <w:ilvl w:val="1"/>
                <w:numId w:val="28"/>
              </w:numPr>
              <w:tabs>
                <w:tab w:val="left" w:pos="1841"/>
              </w:tabs>
              <w:kinsoku w:val="0"/>
              <w:overflowPunct w:val="0"/>
              <w:autoSpaceDE w:val="0"/>
              <w:autoSpaceDN w:val="0"/>
              <w:adjustRightInd w:val="0"/>
              <w:spacing w:before="21" w:after="0" w:line="240" w:lineRule="auto"/>
              <w:ind w:hanging="361"/>
              <w:contextualSpacing w:val="0"/>
              <w:rPr>
                <w:rFonts w:ascii="Arial" w:hAnsi="Arial" w:cs="Arial"/>
                <w:sz w:val="24"/>
                <w:szCs w:val="24"/>
              </w:rPr>
            </w:pPr>
            <w:r w:rsidRPr="00405CF8">
              <w:rPr>
                <w:rFonts w:ascii="Arial" w:hAnsi="Arial" w:cs="Arial"/>
                <w:sz w:val="24"/>
                <w:szCs w:val="24"/>
              </w:rPr>
              <w:t>Coordination</w:t>
            </w:r>
            <w:r w:rsidRPr="00405CF8">
              <w:rPr>
                <w:rFonts w:ascii="Arial" w:hAnsi="Arial" w:cs="Arial"/>
                <w:spacing w:val="-2"/>
                <w:sz w:val="24"/>
                <w:szCs w:val="24"/>
              </w:rPr>
              <w:t xml:space="preserve"> </w:t>
            </w:r>
            <w:r w:rsidRPr="00405CF8">
              <w:rPr>
                <w:rFonts w:ascii="Arial" w:hAnsi="Arial" w:cs="Arial"/>
                <w:sz w:val="24"/>
                <w:szCs w:val="24"/>
              </w:rPr>
              <w:t>of</w:t>
            </w:r>
            <w:r w:rsidRPr="00405CF8">
              <w:rPr>
                <w:rFonts w:ascii="Arial" w:hAnsi="Arial" w:cs="Arial"/>
                <w:spacing w:val="-1"/>
                <w:sz w:val="24"/>
                <w:szCs w:val="24"/>
              </w:rPr>
              <w:t xml:space="preserve"> </w:t>
            </w:r>
            <w:r w:rsidRPr="00405CF8">
              <w:rPr>
                <w:rFonts w:ascii="Arial" w:hAnsi="Arial" w:cs="Arial"/>
                <w:sz w:val="24"/>
                <w:szCs w:val="24"/>
              </w:rPr>
              <w:t>Council</w:t>
            </w:r>
            <w:r w:rsidRPr="00405CF8">
              <w:rPr>
                <w:rFonts w:ascii="Arial" w:hAnsi="Arial" w:cs="Arial"/>
                <w:spacing w:val="-4"/>
                <w:sz w:val="24"/>
                <w:szCs w:val="24"/>
              </w:rPr>
              <w:t xml:space="preserve"> </w:t>
            </w:r>
            <w:r w:rsidRPr="00405CF8">
              <w:rPr>
                <w:rFonts w:ascii="Arial" w:hAnsi="Arial" w:cs="Arial"/>
                <w:sz w:val="24"/>
                <w:szCs w:val="24"/>
              </w:rPr>
              <w:t>social</w:t>
            </w:r>
            <w:r w:rsidRPr="00405CF8">
              <w:rPr>
                <w:rFonts w:ascii="Arial" w:hAnsi="Arial" w:cs="Arial"/>
                <w:spacing w:val="-2"/>
                <w:sz w:val="24"/>
                <w:szCs w:val="24"/>
              </w:rPr>
              <w:t xml:space="preserve"> </w:t>
            </w:r>
            <w:r w:rsidRPr="00405CF8">
              <w:rPr>
                <w:rFonts w:ascii="Arial" w:hAnsi="Arial" w:cs="Arial"/>
                <w:sz w:val="24"/>
                <w:szCs w:val="24"/>
              </w:rPr>
              <w:t>media</w:t>
            </w:r>
            <w:r w:rsidRPr="00405CF8">
              <w:rPr>
                <w:rFonts w:ascii="Arial" w:hAnsi="Arial" w:cs="Arial"/>
                <w:spacing w:val="-2"/>
                <w:sz w:val="24"/>
                <w:szCs w:val="24"/>
              </w:rPr>
              <w:t xml:space="preserve"> </w:t>
            </w:r>
            <w:r w:rsidRPr="00405CF8">
              <w:rPr>
                <w:rFonts w:ascii="Arial" w:hAnsi="Arial" w:cs="Arial"/>
                <w:sz w:val="24"/>
                <w:szCs w:val="24"/>
              </w:rPr>
              <w:t>accounts</w:t>
            </w:r>
          </w:p>
          <w:p w:rsidR="00405CF8" w:rsidRPr="00405CF8" w:rsidRDefault="00405CF8" w:rsidP="00405CF8">
            <w:pPr>
              <w:pStyle w:val="BodyText"/>
              <w:kinsoku w:val="0"/>
              <w:overflowPunct w:val="0"/>
              <w:spacing w:before="9"/>
              <w:rPr>
                <w:sz w:val="24"/>
                <w:szCs w:val="24"/>
              </w:rPr>
            </w:pPr>
          </w:p>
          <w:p w:rsidR="00405CF8" w:rsidRPr="00405CF8" w:rsidRDefault="00405CF8" w:rsidP="0002486E">
            <w:pPr>
              <w:pStyle w:val="ListParagraph"/>
              <w:widowControl w:val="0"/>
              <w:numPr>
                <w:ilvl w:val="0"/>
                <w:numId w:val="31"/>
              </w:numPr>
              <w:tabs>
                <w:tab w:val="left" w:pos="1121"/>
              </w:tabs>
              <w:kinsoku w:val="0"/>
              <w:overflowPunct w:val="0"/>
              <w:autoSpaceDE w:val="0"/>
              <w:autoSpaceDN w:val="0"/>
              <w:adjustRightInd w:val="0"/>
              <w:spacing w:after="0" w:line="240" w:lineRule="auto"/>
              <w:ind w:right="417"/>
              <w:contextualSpacing w:val="0"/>
              <w:jc w:val="both"/>
              <w:rPr>
                <w:rFonts w:ascii="Arial" w:hAnsi="Arial" w:cs="Arial"/>
                <w:sz w:val="24"/>
                <w:szCs w:val="24"/>
              </w:rPr>
            </w:pPr>
            <w:r w:rsidRPr="00405CF8">
              <w:rPr>
                <w:rFonts w:ascii="Arial" w:hAnsi="Arial" w:cs="Arial"/>
                <w:sz w:val="24"/>
                <w:szCs w:val="24"/>
              </w:rPr>
              <w:t xml:space="preserve">Operate and participate in an out of hours duty rota for media contact  </w:t>
            </w:r>
          </w:p>
          <w:p w:rsidR="00405CF8" w:rsidRPr="00405CF8" w:rsidRDefault="00405CF8" w:rsidP="00405CF8">
            <w:pPr>
              <w:pStyle w:val="ListParagraph"/>
              <w:widowControl w:val="0"/>
              <w:tabs>
                <w:tab w:val="left" w:pos="1121"/>
              </w:tabs>
              <w:kinsoku w:val="0"/>
              <w:overflowPunct w:val="0"/>
              <w:autoSpaceDE w:val="0"/>
              <w:autoSpaceDN w:val="0"/>
              <w:adjustRightInd w:val="0"/>
              <w:spacing w:after="0" w:line="240" w:lineRule="auto"/>
              <w:ind w:left="1120" w:right="417"/>
              <w:contextualSpacing w:val="0"/>
              <w:jc w:val="both"/>
              <w:rPr>
                <w:rFonts w:ascii="Arial" w:hAnsi="Arial" w:cs="Arial"/>
                <w:sz w:val="24"/>
                <w:szCs w:val="24"/>
              </w:rPr>
            </w:pPr>
          </w:p>
          <w:p w:rsidR="00405CF8" w:rsidRPr="00405CF8" w:rsidRDefault="00405CF8" w:rsidP="0002486E">
            <w:pPr>
              <w:pStyle w:val="ListParagraph"/>
              <w:widowControl w:val="0"/>
              <w:tabs>
                <w:tab w:val="left" w:pos="1121"/>
              </w:tabs>
              <w:kinsoku w:val="0"/>
              <w:overflowPunct w:val="0"/>
              <w:autoSpaceDE w:val="0"/>
              <w:autoSpaceDN w:val="0"/>
              <w:adjustRightInd w:val="0"/>
              <w:spacing w:after="0" w:line="240" w:lineRule="auto"/>
              <w:ind w:left="0" w:right="417"/>
              <w:contextualSpacing w:val="0"/>
              <w:jc w:val="both"/>
              <w:rPr>
                <w:rFonts w:ascii="Arial" w:hAnsi="Arial" w:cs="Arial"/>
                <w:sz w:val="24"/>
                <w:szCs w:val="24"/>
              </w:rPr>
            </w:pPr>
            <w:r w:rsidRPr="00405CF8">
              <w:rPr>
                <w:rFonts w:ascii="Arial" w:hAnsi="Arial" w:cs="Arial"/>
                <w:sz w:val="24"/>
                <w:szCs w:val="24"/>
              </w:rPr>
              <w:t xml:space="preserve">The post holder should be aware that the responsibilities and functional areas of the post may be subject to change as a result of organisational change. The Council therefore reserves the right to change the duties of the post by adding to or amending the range of functional responsibilities. The post holder will be required to be flexible and adaptable to meet the changing needs and requirements of the organisation. </w:t>
            </w:r>
          </w:p>
          <w:p w:rsidR="00405CF8" w:rsidRPr="007038EE" w:rsidRDefault="00405CF8" w:rsidP="0002486E">
            <w:pPr>
              <w:pStyle w:val="bodytextekos"/>
              <w:spacing w:line="276" w:lineRule="auto"/>
              <w:ind w:left="0"/>
              <w:rPr>
                <w:rFonts w:cs="Arial"/>
              </w:rPr>
            </w:pPr>
          </w:p>
        </w:tc>
      </w:tr>
    </w:tbl>
    <w:p w:rsidR="002D64EC" w:rsidRDefault="002D64EC">
      <w:pPr>
        <w:rPr>
          <w:rFonts w:ascii="Arial" w:hAnsi="Arial" w:cs="Arial"/>
          <w:sz w:val="22"/>
          <w:szCs w:val="22"/>
        </w:rPr>
      </w:pPr>
    </w:p>
    <w:p w:rsidR="0002486E" w:rsidRPr="007038EE" w:rsidRDefault="0002486E">
      <w:pPr>
        <w:rPr>
          <w:rFonts w:ascii="Arial" w:hAnsi="Arial" w:cs="Arial"/>
          <w:sz w:val="22"/>
          <w:szCs w:val="22"/>
        </w:rPr>
      </w:pPr>
    </w:p>
    <w:p w:rsidR="005B1766" w:rsidRDefault="005B1766">
      <w:pPr>
        <w:rPr>
          <w:rFonts w:ascii="Arial" w:hAnsi="Arial" w:cs="Arial"/>
          <w:b/>
          <w:bCs/>
          <w:sz w:val="22"/>
          <w:szCs w:val="22"/>
        </w:rPr>
      </w:pPr>
    </w:p>
    <w:p w:rsidR="0058153B" w:rsidRDefault="0058153B">
      <w:pPr>
        <w:rPr>
          <w:rFonts w:ascii="Arial" w:hAnsi="Arial" w:cs="Arial"/>
          <w:b/>
          <w:bCs/>
          <w:sz w:val="22"/>
          <w:szCs w:val="22"/>
        </w:rPr>
      </w:pPr>
    </w:p>
    <w:p w:rsidR="0058153B" w:rsidRDefault="0058153B">
      <w:pPr>
        <w:rPr>
          <w:rFonts w:ascii="Arial" w:hAnsi="Arial" w:cs="Arial"/>
          <w:b/>
          <w:bCs/>
          <w:sz w:val="22"/>
          <w:szCs w:val="22"/>
        </w:rPr>
      </w:pPr>
    </w:p>
    <w:p w:rsidR="0058153B" w:rsidRDefault="0058153B">
      <w:pPr>
        <w:rPr>
          <w:rFonts w:ascii="Arial" w:hAnsi="Arial" w:cs="Arial"/>
          <w:b/>
          <w:bCs/>
          <w:sz w:val="22"/>
          <w:szCs w:val="22"/>
        </w:rPr>
      </w:pPr>
    </w:p>
    <w:p w:rsidR="004B44B0" w:rsidRPr="007038EE" w:rsidRDefault="004B44B0">
      <w:pPr>
        <w:rPr>
          <w:rFonts w:ascii="Arial" w:hAnsi="Arial" w:cs="Arial"/>
          <w:b/>
          <w:bCs/>
          <w:sz w:val="22"/>
          <w:szCs w:val="22"/>
        </w:rPr>
      </w:pPr>
      <w:bookmarkStart w:id="0" w:name="_GoBack"/>
      <w:bookmarkEnd w:id="0"/>
    </w:p>
    <w:p w:rsidR="002A0043" w:rsidRPr="007038EE" w:rsidRDefault="002A0043">
      <w:pPr>
        <w:rPr>
          <w:rFonts w:ascii="Arial" w:hAnsi="Arial" w:cs="Arial"/>
          <w:b/>
          <w:bCs/>
          <w:sz w:val="22"/>
          <w:szCs w:val="22"/>
        </w:rPr>
      </w:pPr>
      <w:r w:rsidRPr="007038EE">
        <w:rPr>
          <w:rFonts w:ascii="Arial" w:hAnsi="Arial" w:cs="Arial"/>
          <w:b/>
          <w:bCs/>
          <w:sz w:val="22"/>
          <w:szCs w:val="22"/>
        </w:rPr>
        <w:t>3.  Skills requirements</w:t>
      </w:r>
    </w:p>
    <w:p w:rsidR="002A0043" w:rsidRPr="007038EE" w:rsidRDefault="002A0043">
      <w:pPr>
        <w:rPr>
          <w:rFonts w:ascii="Arial" w:hAnsi="Arial" w:cs="Arial"/>
          <w:b/>
          <w:bCs/>
          <w:sz w:val="22"/>
          <w:szCs w:val="22"/>
        </w:rPr>
      </w:pPr>
      <w:r w:rsidRPr="007038EE">
        <w:rPr>
          <w:rFonts w:ascii="Arial" w:hAnsi="Arial" w:cs="Arial"/>
          <w:b/>
          <w:bCs/>
          <w:sz w:val="22"/>
          <w:szCs w:val="22"/>
        </w:rPr>
        <w:t xml:space="preserve">       </w:t>
      </w:r>
    </w:p>
    <w:p w:rsidR="002A0043" w:rsidRPr="007038EE" w:rsidRDefault="002A0043">
      <w:pPr>
        <w:rPr>
          <w:rFonts w:ascii="Arial" w:hAnsi="Arial" w:cs="Arial"/>
          <w:sz w:val="22"/>
          <w:szCs w:val="22"/>
        </w:rPr>
      </w:pPr>
      <w:r w:rsidRPr="007038EE">
        <w:rPr>
          <w:rFonts w:ascii="Arial" w:hAnsi="Arial" w:cs="Arial"/>
          <w:b/>
          <w:bCs/>
          <w:sz w:val="22"/>
          <w:szCs w:val="22"/>
        </w:rPr>
        <w:t xml:space="preserve">       </w:t>
      </w:r>
      <w:r w:rsidRPr="007038EE">
        <w:rPr>
          <w:rFonts w:ascii="Arial" w:hAnsi="Arial" w:cs="Arial"/>
          <w:sz w:val="22"/>
          <w:szCs w:val="22"/>
        </w:rPr>
        <w:t>What qualities, skills and experience is required from the individual</w:t>
      </w:r>
    </w:p>
    <w:p w:rsidR="002D64EC" w:rsidRPr="007038EE" w:rsidRDefault="002D64EC">
      <w:pPr>
        <w:rPr>
          <w:rFonts w:ascii="Arial" w:hAnsi="Arial" w:cs="Arial"/>
          <w:sz w:val="22"/>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D64EC" w:rsidRPr="007038EE" w:rsidTr="00B54B50">
        <w:tc>
          <w:tcPr>
            <w:tcW w:w="9072" w:type="dxa"/>
            <w:shd w:val="clear" w:color="auto" w:fill="auto"/>
          </w:tcPr>
          <w:p w:rsidR="002D64EC" w:rsidRPr="007038EE" w:rsidRDefault="002D64EC">
            <w:pPr>
              <w:rPr>
                <w:rFonts w:ascii="Arial" w:hAnsi="Arial" w:cs="Arial"/>
                <w:b/>
                <w:sz w:val="22"/>
                <w:szCs w:val="22"/>
              </w:rPr>
            </w:pPr>
          </w:p>
          <w:p w:rsidR="00A10C3E" w:rsidRDefault="00A10C3E" w:rsidP="00A10C3E">
            <w:pPr>
              <w:tabs>
                <w:tab w:val="left" w:pos="4760"/>
              </w:tabs>
              <w:rPr>
                <w:rFonts w:ascii="Arial" w:hAnsi="Arial" w:cs="Arial"/>
                <w:sz w:val="22"/>
                <w:szCs w:val="22"/>
              </w:rPr>
            </w:pPr>
            <w:r w:rsidRPr="007038EE">
              <w:rPr>
                <w:rFonts w:ascii="Arial" w:hAnsi="Arial" w:cs="Arial"/>
                <w:sz w:val="22"/>
                <w:szCs w:val="22"/>
              </w:rPr>
              <w:t xml:space="preserve">It is </w:t>
            </w:r>
            <w:r w:rsidRPr="007038EE">
              <w:rPr>
                <w:rFonts w:ascii="Arial" w:hAnsi="Arial" w:cs="Arial"/>
                <w:b/>
                <w:sz w:val="22"/>
                <w:szCs w:val="22"/>
              </w:rPr>
              <w:t xml:space="preserve">essential </w:t>
            </w:r>
            <w:r w:rsidRPr="007038EE">
              <w:rPr>
                <w:rFonts w:ascii="Arial" w:hAnsi="Arial" w:cs="Arial"/>
                <w:sz w:val="22"/>
                <w:szCs w:val="22"/>
              </w:rPr>
              <w:t>that applicants have a minimum of:</w:t>
            </w:r>
          </w:p>
          <w:p w:rsidR="0063033D" w:rsidRDefault="0063033D" w:rsidP="00A10C3E">
            <w:pPr>
              <w:tabs>
                <w:tab w:val="left" w:pos="4760"/>
              </w:tabs>
              <w:rPr>
                <w:rFonts w:ascii="Arial" w:hAnsi="Arial" w:cs="Arial"/>
                <w:sz w:val="22"/>
                <w:szCs w:val="22"/>
              </w:rPr>
            </w:pPr>
          </w:p>
          <w:p w:rsidR="0063033D" w:rsidRPr="0002486E" w:rsidRDefault="0063033D" w:rsidP="0063033D">
            <w:pPr>
              <w:rPr>
                <w:rFonts w:ascii="Arial" w:hAnsi="Arial" w:cs="Arial"/>
                <w:b/>
              </w:rPr>
            </w:pPr>
            <w:r w:rsidRPr="0002486E">
              <w:rPr>
                <w:rFonts w:ascii="Arial" w:hAnsi="Arial" w:cs="Arial"/>
                <w:b/>
              </w:rPr>
              <w:t>QUALIFICATIONS</w:t>
            </w:r>
          </w:p>
          <w:p w:rsidR="0002486E" w:rsidRPr="00F201A8" w:rsidRDefault="0002486E" w:rsidP="0063033D">
            <w:pPr>
              <w:rPr>
                <w:rFonts w:ascii="Arial" w:hAnsi="Arial" w:cs="Arial"/>
              </w:rPr>
            </w:pPr>
          </w:p>
          <w:p w:rsidR="0002486E" w:rsidRPr="005E2F3D" w:rsidRDefault="0002486E" w:rsidP="0002486E">
            <w:pPr>
              <w:pStyle w:val="TableParagraph"/>
              <w:numPr>
                <w:ilvl w:val="1"/>
                <w:numId w:val="32"/>
              </w:numPr>
              <w:tabs>
                <w:tab w:val="left" w:pos="478"/>
              </w:tabs>
              <w:kinsoku w:val="0"/>
              <w:overflowPunct w:val="0"/>
              <w:ind w:right="510" w:firstLine="0"/>
              <w:rPr>
                <w:sz w:val="22"/>
                <w:szCs w:val="22"/>
              </w:rPr>
            </w:pPr>
            <w:r w:rsidRPr="005E2F3D">
              <w:rPr>
                <w:sz w:val="22"/>
                <w:szCs w:val="22"/>
              </w:rPr>
              <w:t>– A degree or NVQ Level 4 or equivalent in a relevant qualification e.g.</w:t>
            </w:r>
            <w:r w:rsidRPr="005E2F3D">
              <w:rPr>
                <w:spacing w:val="-59"/>
                <w:sz w:val="22"/>
                <w:szCs w:val="22"/>
              </w:rPr>
              <w:t xml:space="preserve"> </w:t>
            </w:r>
            <w:r w:rsidRPr="005E2F3D">
              <w:rPr>
                <w:sz w:val="22"/>
                <w:szCs w:val="22"/>
              </w:rPr>
              <w:t>Marketing,</w:t>
            </w:r>
            <w:r w:rsidRPr="005E2F3D">
              <w:rPr>
                <w:spacing w:val="-2"/>
                <w:sz w:val="22"/>
                <w:szCs w:val="22"/>
              </w:rPr>
              <w:t xml:space="preserve"> </w:t>
            </w:r>
            <w:r w:rsidRPr="005E2F3D">
              <w:rPr>
                <w:sz w:val="22"/>
                <w:szCs w:val="22"/>
              </w:rPr>
              <w:t>Communications</w:t>
            </w:r>
            <w:r w:rsidRPr="005E2F3D">
              <w:rPr>
                <w:spacing w:val="1"/>
                <w:sz w:val="22"/>
                <w:szCs w:val="22"/>
              </w:rPr>
              <w:t xml:space="preserve"> </w:t>
            </w:r>
            <w:r w:rsidRPr="005E2F3D">
              <w:rPr>
                <w:sz w:val="22"/>
                <w:szCs w:val="22"/>
              </w:rPr>
              <w:t>or</w:t>
            </w:r>
            <w:r w:rsidRPr="005E2F3D">
              <w:rPr>
                <w:spacing w:val="-1"/>
                <w:sz w:val="22"/>
                <w:szCs w:val="22"/>
              </w:rPr>
              <w:t xml:space="preserve"> </w:t>
            </w:r>
            <w:r w:rsidRPr="005E2F3D">
              <w:rPr>
                <w:sz w:val="22"/>
                <w:szCs w:val="22"/>
              </w:rPr>
              <w:t>Public</w:t>
            </w:r>
            <w:r w:rsidRPr="005E2F3D">
              <w:rPr>
                <w:spacing w:val="1"/>
                <w:sz w:val="22"/>
                <w:szCs w:val="22"/>
              </w:rPr>
              <w:t xml:space="preserve"> </w:t>
            </w:r>
            <w:r w:rsidRPr="005E2F3D">
              <w:rPr>
                <w:sz w:val="22"/>
                <w:szCs w:val="22"/>
              </w:rPr>
              <w:t>Relations.</w:t>
            </w:r>
          </w:p>
          <w:p w:rsidR="0063033D" w:rsidRDefault="0063033D" w:rsidP="0002486E">
            <w:pPr>
              <w:pStyle w:val="ListParagraph"/>
              <w:ind w:left="0"/>
              <w:rPr>
                <w:rFonts w:ascii="Arial" w:hAnsi="Arial" w:cs="Arial"/>
              </w:rPr>
            </w:pPr>
          </w:p>
          <w:p w:rsidR="0063033D" w:rsidRPr="0002486E" w:rsidRDefault="0063033D" w:rsidP="0063033D">
            <w:pPr>
              <w:rPr>
                <w:rFonts w:ascii="Arial" w:hAnsi="Arial" w:cs="Arial"/>
                <w:b/>
              </w:rPr>
            </w:pPr>
            <w:r w:rsidRPr="0002486E">
              <w:rPr>
                <w:rFonts w:ascii="Arial" w:hAnsi="Arial" w:cs="Arial"/>
                <w:b/>
              </w:rPr>
              <w:t>EXPERIENCE</w:t>
            </w:r>
          </w:p>
          <w:p w:rsidR="0002486E" w:rsidRDefault="0002486E" w:rsidP="0002486E">
            <w:pPr>
              <w:pStyle w:val="TableParagraph"/>
              <w:tabs>
                <w:tab w:val="left" w:pos="478"/>
              </w:tabs>
              <w:kinsoku w:val="0"/>
              <w:overflowPunct w:val="0"/>
              <w:ind w:right="477"/>
              <w:rPr>
                <w:rFonts w:eastAsia="Calibri"/>
                <w:sz w:val="22"/>
                <w:szCs w:val="22"/>
                <w:lang w:eastAsia="en-US"/>
              </w:rPr>
            </w:pPr>
          </w:p>
          <w:p w:rsidR="0002486E" w:rsidRPr="005E2F3D" w:rsidRDefault="0002486E" w:rsidP="0002486E">
            <w:pPr>
              <w:pStyle w:val="TableParagraph"/>
              <w:tabs>
                <w:tab w:val="left" w:pos="478"/>
              </w:tabs>
              <w:kinsoku w:val="0"/>
              <w:overflowPunct w:val="0"/>
              <w:ind w:right="477"/>
              <w:rPr>
                <w:sz w:val="22"/>
                <w:szCs w:val="22"/>
              </w:rPr>
            </w:pPr>
            <w:r w:rsidRPr="0002486E">
              <w:rPr>
                <w:rFonts w:eastAsia="Calibri"/>
                <w:b/>
                <w:sz w:val="22"/>
                <w:szCs w:val="22"/>
                <w:lang w:eastAsia="en-US"/>
              </w:rPr>
              <w:t>1.2</w:t>
            </w:r>
            <w:r w:rsidRPr="005E2F3D">
              <w:rPr>
                <w:b/>
                <w:sz w:val="22"/>
                <w:szCs w:val="22"/>
              </w:rPr>
              <w:t>–</w:t>
            </w:r>
            <w:r w:rsidRPr="005E2F3D">
              <w:rPr>
                <w:spacing w:val="-4"/>
                <w:sz w:val="22"/>
                <w:szCs w:val="22"/>
              </w:rPr>
              <w:t xml:space="preserve"> </w:t>
            </w:r>
            <w:r w:rsidRPr="005E2F3D">
              <w:rPr>
                <w:sz w:val="22"/>
                <w:szCs w:val="22"/>
              </w:rPr>
              <w:t>A</w:t>
            </w:r>
            <w:r w:rsidRPr="005E2F3D">
              <w:rPr>
                <w:spacing w:val="-4"/>
                <w:sz w:val="22"/>
                <w:szCs w:val="22"/>
              </w:rPr>
              <w:t xml:space="preserve"> </w:t>
            </w:r>
            <w:r w:rsidRPr="005E2F3D">
              <w:rPr>
                <w:sz w:val="22"/>
                <w:szCs w:val="22"/>
              </w:rPr>
              <w:t>minimum</w:t>
            </w:r>
            <w:r w:rsidRPr="005E2F3D">
              <w:rPr>
                <w:spacing w:val="-2"/>
                <w:sz w:val="22"/>
                <w:szCs w:val="22"/>
              </w:rPr>
              <w:t xml:space="preserve"> </w:t>
            </w:r>
            <w:r w:rsidRPr="005E2F3D">
              <w:rPr>
                <w:sz w:val="22"/>
                <w:szCs w:val="22"/>
              </w:rPr>
              <w:t>of</w:t>
            </w:r>
            <w:r w:rsidRPr="005E2F3D">
              <w:rPr>
                <w:spacing w:val="-2"/>
                <w:sz w:val="22"/>
                <w:szCs w:val="22"/>
              </w:rPr>
              <w:t xml:space="preserve"> </w:t>
            </w:r>
            <w:r w:rsidRPr="005E2F3D">
              <w:rPr>
                <w:sz w:val="22"/>
                <w:szCs w:val="22"/>
              </w:rPr>
              <w:t>two</w:t>
            </w:r>
            <w:r w:rsidRPr="005E2F3D">
              <w:rPr>
                <w:spacing w:val="-6"/>
                <w:sz w:val="22"/>
                <w:szCs w:val="22"/>
              </w:rPr>
              <w:t xml:space="preserve"> </w:t>
            </w:r>
            <w:r w:rsidRPr="005E2F3D">
              <w:rPr>
                <w:sz w:val="22"/>
                <w:szCs w:val="22"/>
              </w:rPr>
              <w:t>years’</w:t>
            </w:r>
            <w:r w:rsidRPr="005E2F3D">
              <w:rPr>
                <w:spacing w:val="-1"/>
                <w:sz w:val="22"/>
                <w:szCs w:val="22"/>
              </w:rPr>
              <w:t xml:space="preserve"> </w:t>
            </w:r>
            <w:r w:rsidRPr="005E2F3D">
              <w:rPr>
                <w:sz w:val="22"/>
                <w:szCs w:val="22"/>
              </w:rPr>
              <w:t>relevant experience at</w:t>
            </w:r>
            <w:r w:rsidRPr="005E2F3D">
              <w:rPr>
                <w:spacing w:val="-2"/>
                <w:sz w:val="22"/>
                <w:szCs w:val="22"/>
              </w:rPr>
              <w:t xml:space="preserve"> </w:t>
            </w:r>
            <w:r w:rsidRPr="005E2F3D">
              <w:rPr>
                <w:sz w:val="22"/>
                <w:szCs w:val="22"/>
              </w:rPr>
              <w:t>management</w:t>
            </w:r>
            <w:r w:rsidRPr="005E2F3D">
              <w:rPr>
                <w:spacing w:val="1"/>
                <w:sz w:val="22"/>
                <w:szCs w:val="22"/>
              </w:rPr>
              <w:t xml:space="preserve"> </w:t>
            </w:r>
            <w:r w:rsidRPr="005E2F3D">
              <w:rPr>
                <w:sz w:val="22"/>
                <w:szCs w:val="22"/>
              </w:rPr>
              <w:t>level</w:t>
            </w:r>
            <w:r w:rsidRPr="005E2F3D">
              <w:rPr>
                <w:spacing w:val="-5"/>
                <w:sz w:val="22"/>
                <w:szCs w:val="22"/>
              </w:rPr>
              <w:t xml:space="preserve"> </w:t>
            </w:r>
            <w:r w:rsidRPr="005E2F3D">
              <w:rPr>
                <w:sz w:val="22"/>
                <w:szCs w:val="22"/>
              </w:rPr>
              <w:t>to</w:t>
            </w:r>
            <w:r w:rsidRPr="005E2F3D">
              <w:rPr>
                <w:spacing w:val="-58"/>
                <w:sz w:val="22"/>
                <w:szCs w:val="22"/>
              </w:rPr>
              <w:t xml:space="preserve"> </w:t>
            </w:r>
            <w:r w:rsidRPr="005E2F3D">
              <w:rPr>
                <w:sz w:val="22"/>
                <w:szCs w:val="22"/>
              </w:rPr>
              <w:t>include:</w:t>
            </w:r>
          </w:p>
          <w:p w:rsidR="0002486E" w:rsidRPr="005E2F3D" w:rsidRDefault="0002486E" w:rsidP="0002486E">
            <w:pPr>
              <w:pStyle w:val="TableParagraph"/>
              <w:kinsoku w:val="0"/>
              <w:overflowPunct w:val="0"/>
              <w:spacing w:before="11"/>
              <w:rPr>
                <w:b/>
                <w:bCs/>
                <w:sz w:val="21"/>
                <w:szCs w:val="21"/>
              </w:rPr>
            </w:pPr>
          </w:p>
          <w:p w:rsidR="0002486E" w:rsidRPr="005E2F3D" w:rsidRDefault="0002486E" w:rsidP="0002486E">
            <w:pPr>
              <w:pStyle w:val="TableParagraph"/>
              <w:tabs>
                <w:tab w:val="left" w:pos="660"/>
              </w:tabs>
              <w:kinsoku w:val="0"/>
              <w:overflowPunct w:val="0"/>
              <w:ind w:left="107"/>
              <w:rPr>
                <w:sz w:val="22"/>
                <w:szCs w:val="22"/>
              </w:rPr>
            </w:pPr>
            <w:r w:rsidRPr="005E2F3D">
              <w:rPr>
                <w:b/>
                <w:sz w:val="22"/>
                <w:szCs w:val="22"/>
              </w:rPr>
              <w:t>1.2.1–</w:t>
            </w:r>
            <w:r w:rsidRPr="005E2F3D">
              <w:rPr>
                <w:spacing w:val="-4"/>
                <w:sz w:val="22"/>
                <w:szCs w:val="22"/>
              </w:rPr>
              <w:t xml:space="preserve"> </w:t>
            </w:r>
            <w:r w:rsidRPr="005E2F3D">
              <w:rPr>
                <w:sz w:val="22"/>
                <w:szCs w:val="22"/>
              </w:rPr>
              <w:t>Managing</w:t>
            </w:r>
            <w:r w:rsidRPr="005E2F3D">
              <w:rPr>
                <w:spacing w:val="-3"/>
                <w:sz w:val="22"/>
                <w:szCs w:val="22"/>
              </w:rPr>
              <w:t xml:space="preserve"> </w:t>
            </w:r>
            <w:r w:rsidRPr="005E2F3D">
              <w:rPr>
                <w:sz w:val="22"/>
                <w:szCs w:val="22"/>
              </w:rPr>
              <w:t>the</w:t>
            </w:r>
            <w:r w:rsidRPr="005E2F3D">
              <w:rPr>
                <w:spacing w:val="-1"/>
                <w:sz w:val="22"/>
                <w:szCs w:val="22"/>
              </w:rPr>
              <w:t xml:space="preserve"> </w:t>
            </w:r>
            <w:r w:rsidRPr="005E2F3D">
              <w:rPr>
                <w:sz w:val="22"/>
                <w:szCs w:val="22"/>
              </w:rPr>
              <w:t>strategic delivery</w:t>
            </w:r>
            <w:r w:rsidRPr="005E2F3D">
              <w:rPr>
                <w:spacing w:val="-3"/>
                <w:sz w:val="22"/>
                <w:szCs w:val="22"/>
              </w:rPr>
              <w:t xml:space="preserve"> </w:t>
            </w:r>
            <w:r w:rsidRPr="005E2F3D">
              <w:rPr>
                <w:sz w:val="22"/>
                <w:szCs w:val="22"/>
              </w:rPr>
              <w:t>of</w:t>
            </w:r>
            <w:r w:rsidRPr="005E2F3D">
              <w:rPr>
                <w:spacing w:val="-2"/>
                <w:sz w:val="22"/>
                <w:szCs w:val="22"/>
              </w:rPr>
              <w:t xml:space="preserve"> </w:t>
            </w:r>
            <w:r w:rsidRPr="005E2F3D">
              <w:rPr>
                <w:sz w:val="22"/>
                <w:szCs w:val="22"/>
              </w:rPr>
              <w:t>all</w:t>
            </w:r>
            <w:r w:rsidRPr="005E2F3D">
              <w:rPr>
                <w:spacing w:val="-1"/>
                <w:sz w:val="22"/>
                <w:szCs w:val="22"/>
              </w:rPr>
              <w:t xml:space="preserve"> </w:t>
            </w:r>
            <w:r w:rsidRPr="005E2F3D">
              <w:rPr>
                <w:sz w:val="22"/>
                <w:szCs w:val="22"/>
              </w:rPr>
              <w:t>of</w:t>
            </w:r>
            <w:r w:rsidRPr="005E2F3D">
              <w:rPr>
                <w:spacing w:val="-2"/>
                <w:sz w:val="22"/>
                <w:szCs w:val="22"/>
              </w:rPr>
              <w:t xml:space="preserve"> </w:t>
            </w:r>
            <w:r w:rsidRPr="005E2F3D">
              <w:rPr>
                <w:sz w:val="22"/>
                <w:szCs w:val="22"/>
              </w:rPr>
              <w:t>the</w:t>
            </w:r>
            <w:r w:rsidRPr="005E2F3D">
              <w:rPr>
                <w:spacing w:val="-1"/>
                <w:sz w:val="22"/>
                <w:szCs w:val="22"/>
              </w:rPr>
              <w:t xml:space="preserve"> </w:t>
            </w:r>
            <w:r w:rsidRPr="005E2F3D">
              <w:rPr>
                <w:sz w:val="22"/>
                <w:szCs w:val="22"/>
              </w:rPr>
              <w:t>following:</w:t>
            </w:r>
          </w:p>
          <w:p w:rsidR="0002486E" w:rsidRPr="005E2F3D" w:rsidRDefault="0002486E" w:rsidP="0002486E">
            <w:pPr>
              <w:pStyle w:val="TableParagraph"/>
              <w:kinsoku w:val="0"/>
              <w:overflowPunct w:val="0"/>
              <w:rPr>
                <w:b/>
                <w:bCs/>
                <w:sz w:val="22"/>
                <w:szCs w:val="22"/>
              </w:rPr>
            </w:pPr>
          </w:p>
          <w:p w:rsidR="0002486E" w:rsidRPr="005E2F3D" w:rsidRDefault="0002486E" w:rsidP="0002486E">
            <w:pPr>
              <w:pStyle w:val="TableParagraph"/>
              <w:numPr>
                <w:ilvl w:val="3"/>
                <w:numId w:val="32"/>
              </w:numPr>
              <w:tabs>
                <w:tab w:val="left" w:pos="828"/>
              </w:tabs>
              <w:kinsoku w:val="0"/>
              <w:overflowPunct w:val="0"/>
              <w:spacing w:line="269" w:lineRule="exact"/>
              <w:ind w:hanging="361"/>
              <w:rPr>
                <w:sz w:val="22"/>
                <w:szCs w:val="22"/>
              </w:rPr>
            </w:pPr>
            <w:r w:rsidRPr="005E2F3D">
              <w:rPr>
                <w:sz w:val="22"/>
                <w:szCs w:val="22"/>
              </w:rPr>
              <w:t>Communications</w:t>
            </w:r>
            <w:r w:rsidRPr="005E2F3D">
              <w:rPr>
                <w:spacing w:val="-5"/>
                <w:sz w:val="22"/>
                <w:szCs w:val="22"/>
              </w:rPr>
              <w:t xml:space="preserve"> </w:t>
            </w:r>
            <w:r w:rsidRPr="005E2F3D">
              <w:rPr>
                <w:sz w:val="22"/>
                <w:szCs w:val="22"/>
              </w:rPr>
              <w:t>Strategy</w:t>
            </w:r>
            <w:r w:rsidRPr="005E2F3D">
              <w:rPr>
                <w:spacing w:val="-1"/>
                <w:sz w:val="22"/>
                <w:szCs w:val="22"/>
              </w:rPr>
              <w:t xml:space="preserve"> </w:t>
            </w:r>
            <w:r w:rsidRPr="005E2F3D">
              <w:rPr>
                <w:sz w:val="22"/>
                <w:szCs w:val="22"/>
              </w:rPr>
              <w:t>development and</w:t>
            </w:r>
            <w:r w:rsidRPr="005E2F3D">
              <w:rPr>
                <w:spacing w:val="-4"/>
                <w:sz w:val="22"/>
                <w:szCs w:val="22"/>
              </w:rPr>
              <w:t xml:space="preserve"> </w:t>
            </w:r>
            <w:r w:rsidRPr="005E2F3D">
              <w:rPr>
                <w:sz w:val="22"/>
                <w:szCs w:val="22"/>
              </w:rPr>
              <w:t>implementation</w:t>
            </w:r>
          </w:p>
          <w:p w:rsidR="0002486E" w:rsidRPr="005E2F3D" w:rsidRDefault="0002486E" w:rsidP="0002486E">
            <w:pPr>
              <w:pStyle w:val="TableParagraph"/>
              <w:numPr>
                <w:ilvl w:val="3"/>
                <w:numId w:val="32"/>
              </w:numPr>
              <w:tabs>
                <w:tab w:val="left" w:pos="828"/>
              </w:tabs>
              <w:kinsoku w:val="0"/>
              <w:overflowPunct w:val="0"/>
              <w:spacing w:line="269" w:lineRule="exact"/>
              <w:ind w:hanging="361"/>
              <w:rPr>
                <w:sz w:val="22"/>
                <w:szCs w:val="22"/>
              </w:rPr>
            </w:pPr>
            <w:r w:rsidRPr="005E2F3D">
              <w:rPr>
                <w:sz w:val="22"/>
                <w:szCs w:val="22"/>
              </w:rPr>
              <w:t>PR and media</w:t>
            </w:r>
            <w:r w:rsidRPr="005E2F3D">
              <w:rPr>
                <w:spacing w:val="-2"/>
                <w:sz w:val="22"/>
                <w:szCs w:val="22"/>
              </w:rPr>
              <w:t xml:space="preserve"> </w:t>
            </w:r>
            <w:r w:rsidRPr="005E2F3D">
              <w:rPr>
                <w:sz w:val="22"/>
                <w:szCs w:val="22"/>
              </w:rPr>
              <w:t>relations</w:t>
            </w:r>
          </w:p>
          <w:p w:rsidR="0002486E" w:rsidRPr="005E2F3D" w:rsidRDefault="0002486E" w:rsidP="0002486E">
            <w:pPr>
              <w:pStyle w:val="TableParagraph"/>
              <w:numPr>
                <w:ilvl w:val="3"/>
                <w:numId w:val="32"/>
              </w:numPr>
              <w:tabs>
                <w:tab w:val="left" w:pos="828"/>
              </w:tabs>
              <w:kinsoku w:val="0"/>
              <w:overflowPunct w:val="0"/>
              <w:spacing w:line="268" w:lineRule="exact"/>
              <w:ind w:hanging="361"/>
              <w:rPr>
                <w:sz w:val="22"/>
                <w:szCs w:val="22"/>
              </w:rPr>
            </w:pPr>
            <w:r w:rsidRPr="005E2F3D">
              <w:rPr>
                <w:sz w:val="22"/>
                <w:szCs w:val="22"/>
              </w:rPr>
              <w:t>Marketing</w:t>
            </w:r>
            <w:r w:rsidRPr="005E2F3D">
              <w:rPr>
                <w:spacing w:val="-2"/>
                <w:sz w:val="22"/>
                <w:szCs w:val="22"/>
              </w:rPr>
              <w:t xml:space="preserve"> </w:t>
            </w:r>
            <w:r w:rsidRPr="005E2F3D">
              <w:rPr>
                <w:sz w:val="22"/>
                <w:szCs w:val="22"/>
              </w:rPr>
              <w:t>and</w:t>
            </w:r>
            <w:r w:rsidRPr="005E2F3D">
              <w:rPr>
                <w:spacing w:val="-3"/>
                <w:sz w:val="22"/>
                <w:szCs w:val="22"/>
              </w:rPr>
              <w:t xml:space="preserve"> </w:t>
            </w:r>
            <w:r w:rsidRPr="005E2F3D">
              <w:rPr>
                <w:sz w:val="22"/>
                <w:szCs w:val="22"/>
              </w:rPr>
              <w:t>communications</w:t>
            </w:r>
            <w:r w:rsidRPr="005E2F3D">
              <w:rPr>
                <w:spacing w:val="-1"/>
                <w:sz w:val="22"/>
                <w:szCs w:val="22"/>
              </w:rPr>
              <w:t xml:space="preserve"> </w:t>
            </w:r>
            <w:r w:rsidRPr="005E2F3D">
              <w:rPr>
                <w:sz w:val="22"/>
                <w:szCs w:val="22"/>
              </w:rPr>
              <w:t>campaign</w:t>
            </w:r>
            <w:r w:rsidRPr="005E2F3D">
              <w:rPr>
                <w:spacing w:val="-2"/>
                <w:sz w:val="22"/>
                <w:szCs w:val="22"/>
              </w:rPr>
              <w:t xml:space="preserve"> </w:t>
            </w:r>
            <w:r w:rsidRPr="005E2F3D">
              <w:rPr>
                <w:sz w:val="22"/>
                <w:szCs w:val="22"/>
              </w:rPr>
              <w:t>planning</w:t>
            </w:r>
            <w:r w:rsidRPr="005E2F3D">
              <w:rPr>
                <w:spacing w:val="-1"/>
                <w:sz w:val="22"/>
                <w:szCs w:val="22"/>
              </w:rPr>
              <w:t xml:space="preserve"> </w:t>
            </w:r>
            <w:r w:rsidRPr="005E2F3D">
              <w:rPr>
                <w:sz w:val="22"/>
                <w:szCs w:val="22"/>
              </w:rPr>
              <w:t>and</w:t>
            </w:r>
            <w:r w:rsidRPr="005E2F3D">
              <w:rPr>
                <w:spacing w:val="-3"/>
                <w:sz w:val="22"/>
                <w:szCs w:val="22"/>
              </w:rPr>
              <w:t xml:space="preserve"> </w:t>
            </w:r>
            <w:r w:rsidRPr="005E2F3D">
              <w:rPr>
                <w:sz w:val="22"/>
                <w:szCs w:val="22"/>
              </w:rPr>
              <w:t>management</w:t>
            </w:r>
          </w:p>
          <w:p w:rsidR="0002486E" w:rsidRPr="005E2F3D" w:rsidRDefault="0002486E" w:rsidP="0002486E">
            <w:pPr>
              <w:pStyle w:val="TableParagraph"/>
              <w:numPr>
                <w:ilvl w:val="3"/>
                <w:numId w:val="32"/>
              </w:numPr>
              <w:tabs>
                <w:tab w:val="left" w:pos="828"/>
              </w:tabs>
              <w:kinsoku w:val="0"/>
              <w:overflowPunct w:val="0"/>
              <w:spacing w:line="268" w:lineRule="exact"/>
              <w:ind w:hanging="361"/>
              <w:rPr>
                <w:sz w:val="22"/>
                <w:szCs w:val="22"/>
              </w:rPr>
            </w:pPr>
            <w:r w:rsidRPr="005E2F3D">
              <w:rPr>
                <w:sz w:val="22"/>
                <w:szCs w:val="22"/>
              </w:rPr>
              <w:t>Managing</w:t>
            </w:r>
            <w:r w:rsidRPr="005E2F3D">
              <w:rPr>
                <w:spacing w:val="-2"/>
                <w:sz w:val="22"/>
                <w:szCs w:val="22"/>
              </w:rPr>
              <w:t xml:space="preserve"> </w:t>
            </w:r>
            <w:r w:rsidRPr="005E2F3D">
              <w:rPr>
                <w:sz w:val="22"/>
                <w:szCs w:val="22"/>
              </w:rPr>
              <w:t>and</w:t>
            </w:r>
            <w:r w:rsidRPr="005E2F3D">
              <w:rPr>
                <w:spacing w:val="-3"/>
                <w:sz w:val="22"/>
                <w:szCs w:val="22"/>
              </w:rPr>
              <w:t xml:space="preserve"> </w:t>
            </w:r>
            <w:r w:rsidRPr="005E2F3D">
              <w:rPr>
                <w:sz w:val="22"/>
                <w:szCs w:val="22"/>
              </w:rPr>
              <w:t>motivating</w:t>
            </w:r>
            <w:r w:rsidRPr="005E2F3D">
              <w:rPr>
                <w:spacing w:val="1"/>
                <w:sz w:val="22"/>
                <w:szCs w:val="22"/>
              </w:rPr>
              <w:t xml:space="preserve"> </w:t>
            </w:r>
            <w:r w:rsidRPr="005E2F3D">
              <w:rPr>
                <w:sz w:val="22"/>
                <w:szCs w:val="22"/>
              </w:rPr>
              <w:t>a</w:t>
            </w:r>
            <w:r w:rsidRPr="005E2F3D">
              <w:rPr>
                <w:spacing w:val="-4"/>
                <w:sz w:val="22"/>
                <w:szCs w:val="22"/>
              </w:rPr>
              <w:t xml:space="preserve"> </w:t>
            </w:r>
            <w:r w:rsidRPr="005E2F3D">
              <w:rPr>
                <w:sz w:val="22"/>
                <w:szCs w:val="22"/>
              </w:rPr>
              <w:t>team</w:t>
            </w:r>
            <w:r w:rsidRPr="005E2F3D">
              <w:rPr>
                <w:spacing w:val="-1"/>
                <w:sz w:val="22"/>
                <w:szCs w:val="22"/>
              </w:rPr>
              <w:t xml:space="preserve"> </w:t>
            </w:r>
            <w:r w:rsidRPr="005E2F3D">
              <w:rPr>
                <w:sz w:val="22"/>
                <w:szCs w:val="22"/>
              </w:rPr>
              <w:t>in</w:t>
            </w:r>
            <w:r w:rsidRPr="005E2F3D">
              <w:rPr>
                <w:spacing w:val="-1"/>
                <w:sz w:val="22"/>
                <w:szCs w:val="22"/>
              </w:rPr>
              <w:t xml:space="preserve"> </w:t>
            </w:r>
            <w:r w:rsidRPr="005E2F3D">
              <w:rPr>
                <w:sz w:val="22"/>
                <w:szCs w:val="22"/>
              </w:rPr>
              <w:t>a</w:t>
            </w:r>
            <w:r w:rsidRPr="005E2F3D">
              <w:rPr>
                <w:spacing w:val="-4"/>
                <w:sz w:val="22"/>
                <w:szCs w:val="22"/>
              </w:rPr>
              <w:t xml:space="preserve"> </w:t>
            </w:r>
            <w:r w:rsidRPr="005E2F3D">
              <w:rPr>
                <w:sz w:val="22"/>
                <w:szCs w:val="22"/>
              </w:rPr>
              <w:t>communications</w:t>
            </w:r>
            <w:r w:rsidRPr="005E2F3D">
              <w:rPr>
                <w:spacing w:val="-1"/>
                <w:sz w:val="22"/>
                <w:szCs w:val="22"/>
              </w:rPr>
              <w:t xml:space="preserve"> </w:t>
            </w:r>
            <w:r w:rsidRPr="005E2F3D">
              <w:rPr>
                <w:sz w:val="22"/>
                <w:szCs w:val="22"/>
              </w:rPr>
              <w:t>environment</w:t>
            </w:r>
          </w:p>
          <w:p w:rsidR="0002486E" w:rsidRPr="005E2F3D" w:rsidRDefault="0002486E" w:rsidP="0002486E">
            <w:pPr>
              <w:pStyle w:val="TableParagraph"/>
              <w:kinsoku w:val="0"/>
              <w:overflowPunct w:val="0"/>
              <w:rPr>
                <w:b/>
                <w:bCs/>
                <w:sz w:val="26"/>
                <w:szCs w:val="26"/>
              </w:rPr>
            </w:pPr>
          </w:p>
          <w:p w:rsidR="0002486E" w:rsidRPr="005E2F3D" w:rsidRDefault="0002486E" w:rsidP="0002486E">
            <w:pPr>
              <w:pStyle w:val="TableParagraph"/>
              <w:tabs>
                <w:tab w:val="left" w:pos="660"/>
              </w:tabs>
              <w:kinsoku w:val="0"/>
              <w:overflowPunct w:val="0"/>
              <w:spacing w:before="205"/>
              <w:ind w:left="107"/>
              <w:rPr>
                <w:sz w:val="22"/>
                <w:szCs w:val="22"/>
              </w:rPr>
            </w:pPr>
            <w:r w:rsidRPr="005E2F3D">
              <w:rPr>
                <w:b/>
                <w:sz w:val="22"/>
                <w:szCs w:val="22"/>
              </w:rPr>
              <w:t>1.2.2</w:t>
            </w:r>
            <w:r w:rsidRPr="005E2F3D">
              <w:rPr>
                <w:sz w:val="22"/>
                <w:szCs w:val="22"/>
              </w:rPr>
              <w:t>–</w:t>
            </w:r>
            <w:r w:rsidRPr="005E2F3D">
              <w:rPr>
                <w:spacing w:val="-1"/>
                <w:sz w:val="22"/>
                <w:szCs w:val="22"/>
              </w:rPr>
              <w:t xml:space="preserve"> </w:t>
            </w:r>
            <w:r w:rsidRPr="005E2F3D">
              <w:rPr>
                <w:sz w:val="22"/>
                <w:szCs w:val="22"/>
              </w:rPr>
              <w:t>And</w:t>
            </w:r>
            <w:r w:rsidRPr="005E2F3D">
              <w:rPr>
                <w:spacing w:val="-3"/>
                <w:sz w:val="22"/>
                <w:szCs w:val="22"/>
              </w:rPr>
              <w:t xml:space="preserve"> </w:t>
            </w:r>
            <w:r w:rsidRPr="005E2F3D">
              <w:rPr>
                <w:sz w:val="22"/>
                <w:szCs w:val="22"/>
              </w:rPr>
              <w:t>at</w:t>
            </w:r>
            <w:r w:rsidRPr="005E2F3D">
              <w:rPr>
                <w:spacing w:val="-1"/>
                <w:sz w:val="22"/>
                <w:szCs w:val="22"/>
              </w:rPr>
              <w:t xml:space="preserve"> </w:t>
            </w:r>
            <w:r w:rsidRPr="005E2F3D">
              <w:rPr>
                <w:sz w:val="22"/>
                <w:szCs w:val="22"/>
              </w:rPr>
              <w:t>least</w:t>
            </w:r>
            <w:r w:rsidRPr="005E2F3D">
              <w:rPr>
                <w:spacing w:val="-2"/>
                <w:sz w:val="22"/>
                <w:szCs w:val="22"/>
              </w:rPr>
              <w:t xml:space="preserve"> </w:t>
            </w:r>
            <w:r w:rsidRPr="005E2F3D">
              <w:rPr>
                <w:sz w:val="22"/>
                <w:szCs w:val="22"/>
              </w:rPr>
              <w:t>two</w:t>
            </w:r>
            <w:r w:rsidRPr="005E2F3D">
              <w:rPr>
                <w:spacing w:val="-2"/>
                <w:sz w:val="22"/>
                <w:szCs w:val="22"/>
              </w:rPr>
              <w:t xml:space="preserve"> </w:t>
            </w:r>
            <w:r w:rsidRPr="005E2F3D">
              <w:rPr>
                <w:sz w:val="22"/>
                <w:szCs w:val="22"/>
              </w:rPr>
              <w:t>of</w:t>
            </w:r>
            <w:r w:rsidRPr="005E2F3D">
              <w:rPr>
                <w:spacing w:val="-2"/>
                <w:sz w:val="22"/>
                <w:szCs w:val="22"/>
              </w:rPr>
              <w:t xml:space="preserve"> </w:t>
            </w:r>
            <w:r w:rsidRPr="005E2F3D">
              <w:rPr>
                <w:sz w:val="22"/>
                <w:szCs w:val="22"/>
              </w:rPr>
              <w:t>the</w:t>
            </w:r>
            <w:r w:rsidRPr="005E2F3D">
              <w:rPr>
                <w:spacing w:val="-3"/>
                <w:sz w:val="22"/>
                <w:szCs w:val="22"/>
              </w:rPr>
              <w:t xml:space="preserve"> </w:t>
            </w:r>
            <w:r w:rsidRPr="005E2F3D">
              <w:rPr>
                <w:sz w:val="22"/>
                <w:szCs w:val="22"/>
              </w:rPr>
              <w:t>following:</w:t>
            </w:r>
          </w:p>
          <w:p w:rsidR="0002486E" w:rsidRPr="005E2F3D" w:rsidRDefault="0002486E" w:rsidP="0002486E">
            <w:pPr>
              <w:pStyle w:val="TableParagraph"/>
              <w:kinsoku w:val="0"/>
              <w:overflowPunct w:val="0"/>
              <w:rPr>
                <w:b/>
                <w:bCs/>
                <w:sz w:val="22"/>
                <w:szCs w:val="22"/>
              </w:rPr>
            </w:pPr>
          </w:p>
          <w:p w:rsidR="0002486E" w:rsidRPr="005E2F3D" w:rsidRDefault="0002486E" w:rsidP="0002486E">
            <w:pPr>
              <w:pStyle w:val="TableParagraph"/>
              <w:numPr>
                <w:ilvl w:val="3"/>
                <w:numId w:val="32"/>
              </w:numPr>
              <w:tabs>
                <w:tab w:val="left" w:pos="828"/>
              </w:tabs>
              <w:kinsoku w:val="0"/>
              <w:overflowPunct w:val="0"/>
              <w:spacing w:line="269" w:lineRule="exact"/>
              <w:ind w:hanging="361"/>
              <w:rPr>
                <w:sz w:val="22"/>
                <w:szCs w:val="22"/>
              </w:rPr>
            </w:pPr>
            <w:r w:rsidRPr="005E2F3D">
              <w:rPr>
                <w:sz w:val="22"/>
                <w:szCs w:val="22"/>
              </w:rPr>
              <w:t>Project</w:t>
            </w:r>
            <w:r w:rsidRPr="005E2F3D">
              <w:rPr>
                <w:spacing w:val="-3"/>
                <w:sz w:val="22"/>
                <w:szCs w:val="22"/>
              </w:rPr>
              <w:t xml:space="preserve"> </w:t>
            </w:r>
            <w:r w:rsidRPr="005E2F3D">
              <w:rPr>
                <w:sz w:val="22"/>
                <w:szCs w:val="22"/>
              </w:rPr>
              <w:t>management</w:t>
            </w:r>
          </w:p>
          <w:p w:rsidR="0002486E" w:rsidRPr="005E2F3D" w:rsidRDefault="0002486E" w:rsidP="0002486E">
            <w:pPr>
              <w:pStyle w:val="TableParagraph"/>
              <w:numPr>
                <w:ilvl w:val="3"/>
                <w:numId w:val="32"/>
              </w:numPr>
              <w:tabs>
                <w:tab w:val="left" w:pos="828"/>
              </w:tabs>
              <w:kinsoku w:val="0"/>
              <w:overflowPunct w:val="0"/>
              <w:spacing w:line="269" w:lineRule="exact"/>
              <w:ind w:hanging="361"/>
              <w:rPr>
                <w:sz w:val="22"/>
                <w:szCs w:val="22"/>
              </w:rPr>
            </w:pPr>
            <w:r w:rsidRPr="005E2F3D">
              <w:rPr>
                <w:sz w:val="22"/>
                <w:szCs w:val="22"/>
              </w:rPr>
              <w:t>Brand</w:t>
            </w:r>
            <w:r w:rsidRPr="005E2F3D">
              <w:rPr>
                <w:spacing w:val="-1"/>
                <w:sz w:val="22"/>
                <w:szCs w:val="22"/>
              </w:rPr>
              <w:t xml:space="preserve"> </w:t>
            </w:r>
            <w:r w:rsidRPr="005E2F3D">
              <w:rPr>
                <w:sz w:val="22"/>
                <w:szCs w:val="22"/>
              </w:rPr>
              <w:t>development</w:t>
            </w:r>
            <w:r w:rsidRPr="005E2F3D">
              <w:rPr>
                <w:spacing w:val="-2"/>
                <w:sz w:val="22"/>
                <w:szCs w:val="22"/>
              </w:rPr>
              <w:t xml:space="preserve"> </w:t>
            </w:r>
            <w:r w:rsidRPr="005E2F3D">
              <w:rPr>
                <w:sz w:val="22"/>
                <w:szCs w:val="22"/>
              </w:rPr>
              <w:t>and</w:t>
            </w:r>
            <w:r w:rsidRPr="005E2F3D">
              <w:rPr>
                <w:spacing w:val="-2"/>
                <w:sz w:val="22"/>
                <w:szCs w:val="22"/>
              </w:rPr>
              <w:t xml:space="preserve"> </w:t>
            </w:r>
            <w:r w:rsidRPr="005E2F3D">
              <w:rPr>
                <w:sz w:val="22"/>
                <w:szCs w:val="22"/>
              </w:rPr>
              <w:t>management</w:t>
            </w:r>
          </w:p>
          <w:p w:rsidR="0002486E" w:rsidRPr="005E2F3D" w:rsidRDefault="0002486E" w:rsidP="0002486E">
            <w:pPr>
              <w:pStyle w:val="TableParagraph"/>
              <w:numPr>
                <w:ilvl w:val="3"/>
                <w:numId w:val="32"/>
              </w:numPr>
              <w:tabs>
                <w:tab w:val="left" w:pos="828"/>
              </w:tabs>
              <w:kinsoku w:val="0"/>
              <w:overflowPunct w:val="0"/>
              <w:spacing w:line="268" w:lineRule="exact"/>
              <w:ind w:hanging="361"/>
              <w:rPr>
                <w:sz w:val="22"/>
                <w:szCs w:val="22"/>
              </w:rPr>
            </w:pPr>
            <w:r w:rsidRPr="005E2F3D">
              <w:rPr>
                <w:sz w:val="22"/>
                <w:szCs w:val="22"/>
              </w:rPr>
              <w:t>Digital</w:t>
            </w:r>
            <w:r w:rsidRPr="005E2F3D">
              <w:rPr>
                <w:spacing w:val="-4"/>
                <w:sz w:val="22"/>
                <w:szCs w:val="22"/>
              </w:rPr>
              <w:t xml:space="preserve"> </w:t>
            </w:r>
            <w:r w:rsidRPr="005E2F3D">
              <w:rPr>
                <w:sz w:val="22"/>
                <w:szCs w:val="22"/>
              </w:rPr>
              <w:t>communications</w:t>
            </w:r>
          </w:p>
          <w:p w:rsidR="0002486E" w:rsidRPr="005E2F3D" w:rsidRDefault="0002486E" w:rsidP="0002486E">
            <w:pPr>
              <w:pStyle w:val="TableParagraph"/>
              <w:numPr>
                <w:ilvl w:val="3"/>
                <w:numId w:val="32"/>
              </w:numPr>
              <w:tabs>
                <w:tab w:val="left" w:pos="828"/>
              </w:tabs>
              <w:kinsoku w:val="0"/>
              <w:overflowPunct w:val="0"/>
              <w:spacing w:line="268" w:lineRule="exact"/>
              <w:ind w:hanging="361"/>
              <w:rPr>
                <w:sz w:val="22"/>
                <w:szCs w:val="22"/>
              </w:rPr>
            </w:pPr>
            <w:r w:rsidRPr="005E2F3D">
              <w:rPr>
                <w:sz w:val="22"/>
                <w:szCs w:val="22"/>
              </w:rPr>
              <w:t>Stakeholder</w:t>
            </w:r>
            <w:r w:rsidRPr="005E2F3D">
              <w:rPr>
                <w:spacing w:val="-3"/>
                <w:sz w:val="22"/>
                <w:szCs w:val="22"/>
              </w:rPr>
              <w:t xml:space="preserve"> </w:t>
            </w:r>
            <w:r w:rsidRPr="005E2F3D">
              <w:rPr>
                <w:sz w:val="22"/>
                <w:szCs w:val="22"/>
              </w:rPr>
              <w:t>engagement</w:t>
            </w:r>
          </w:p>
          <w:p w:rsidR="0002486E" w:rsidRPr="005E2F3D" w:rsidRDefault="0002486E" w:rsidP="0002486E">
            <w:pPr>
              <w:pStyle w:val="TableParagraph"/>
              <w:kinsoku w:val="0"/>
              <w:overflowPunct w:val="0"/>
              <w:spacing w:before="10"/>
              <w:rPr>
                <w:b/>
                <w:bCs/>
                <w:sz w:val="21"/>
                <w:szCs w:val="21"/>
              </w:rPr>
            </w:pPr>
          </w:p>
          <w:p w:rsidR="0002486E" w:rsidRPr="0002486E" w:rsidRDefault="0002486E" w:rsidP="0063033D">
            <w:pPr>
              <w:pStyle w:val="ListParagraph"/>
              <w:ind w:left="0"/>
              <w:rPr>
                <w:rFonts w:ascii="Arial" w:hAnsi="Arial" w:cs="Arial"/>
                <w:sz w:val="24"/>
                <w:szCs w:val="24"/>
              </w:rPr>
            </w:pPr>
            <w:r w:rsidRPr="0002486E">
              <w:rPr>
                <w:rFonts w:ascii="Arial" w:hAnsi="Arial" w:cs="Arial"/>
                <w:sz w:val="24"/>
                <w:szCs w:val="24"/>
              </w:rPr>
              <w:t xml:space="preserve">Where applicants do not hold the qualifications as outlined in </w:t>
            </w:r>
            <w:r w:rsidRPr="0002486E">
              <w:rPr>
                <w:rFonts w:ascii="Arial" w:hAnsi="Arial" w:cs="Arial"/>
                <w:b/>
                <w:bCs/>
                <w:sz w:val="24"/>
                <w:szCs w:val="24"/>
              </w:rPr>
              <w:t xml:space="preserve">1.1 </w:t>
            </w:r>
            <w:r w:rsidRPr="0002486E">
              <w:rPr>
                <w:rFonts w:ascii="Arial" w:hAnsi="Arial" w:cs="Arial"/>
                <w:sz w:val="24"/>
                <w:szCs w:val="24"/>
              </w:rPr>
              <w:t xml:space="preserve">above, </w:t>
            </w:r>
            <w:proofErr w:type="gramStart"/>
            <w:r w:rsidRPr="0002486E">
              <w:rPr>
                <w:rFonts w:ascii="Arial" w:hAnsi="Arial" w:cs="Arial"/>
                <w:sz w:val="24"/>
                <w:szCs w:val="24"/>
              </w:rPr>
              <w:t>they</w:t>
            </w:r>
            <w:r>
              <w:rPr>
                <w:rFonts w:ascii="Arial" w:hAnsi="Arial" w:cs="Arial"/>
                <w:sz w:val="24"/>
                <w:szCs w:val="24"/>
              </w:rPr>
              <w:t xml:space="preserve"> </w:t>
            </w:r>
            <w:r w:rsidRPr="0002486E">
              <w:rPr>
                <w:rFonts w:ascii="Arial" w:hAnsi="Arial" w:cs="Arial"/>
                <w:spacing w:val="-59"/>
                <w:sz w:val="24"/>
                <w:szCs w:val="24"/>
              </w:rPr>
              <w:t xml:space="preserve"> </w:t>
            </w:r>
            <w:r w:rsidRPr="0002486E">
              <w:rPr>
                <w:rFonts w:ascii="Arial" w:hAnsi="Arial" w:cs="Arial"/>
                <w:sz w:val="24"/>
                <w:szCs w:val="24"/>
              </w:rPr>
              <w:t>must</w:t>
            </w:r>
            <w:proofErr w:type="gramEnd"/>
            <w:r w:rsidRPr="0002486E">
              <w:rPr>
                <w:rFonts w:ascii="Arial" w:hAnsi="Arial" w:cs="Arial"/>
                <w:sz w:val="24"/>
                <w:szCs w:val="24"/>
              </w:rPr>
              <w:t xml:space="preserve"> demonstrate a minimum of </w:t>
            </w:r>
            <w:r w:rsidRPr="0002486E">
              <w:rPr>
                <w:rFonts w:ascii="Arial" w:hAnsi="Arial" w:cs="Arial"/>
                <w:b/>
                <w:bCs/>
                <w:sz w:val="24"/>
                <w:szCs w:val="24"/>
              </w:rPr>
              <w:t xml:space="preserve">four </w:t>
            </w:r>
            <w:r w:rsidRPr="0002486E">
              <w:rPr>
                <w:rFonts w:ascii="Arial" w:hAnsi="Arial" w:cs="Arial"/>
                <w:sz w:val="24"/>
                <w:szCs w:val="24"/>
              </w:rPr>
              <w:t xml:space="preserve">years’ experience as outlined in </w:t>
            </w:r>
            <w:r w:rsidRPr="0002486E">
              <w:rPr>
                <w:rFonts w:ascii="Arial" w:hAnsi="Arial" w:cs="Arial"/>
                <w:b/>
                <w:bCs/>
                <w:sz w:val="24"/>
                <w:szCs w:val="24"/>
              </w:rPr>
              <w:t>1.2</w:t>
            </w:r>
            <w:r w:rsidRPr="0002486E">
              <w:rPr>
                <w:rFonts w:ascii="Arial" w:hAnsi="Arial" w:cs="Arial"/>
                <w:b/>
                <w:bCs/>
                <w:spacing w:val="1"/>
                <w:sz w:val="24"/>
                <w:szCs w:val="24"/>
              </w:rPr>
              <w:t xml:space="preserve"> </w:t>
            </w:r>
            <w:r w:rsidRPr="0002486E">
              <w:rPr>
                <w:rFonts w:ascii="Arial" w:hAnsi="Arial" w:cs="Arial"/>
                <w:sz w:val="24"/>
                <w:szCs w:val="24"/>
              </w:rPr>
              <w:t>above.</w:t>
            </w:r>
          </w:p>
          <w:p w:rsidR="0063033D" w:rsidRPr="0063033D" w:rsidRDefault="0063033D" w:rsidP="0063033D">
            <w:pPr>
              <w:pStyle w:val="ListParagraph"/>
              <w:ind w:left="0"/>
              <w:rPr>
                <w:rFonts w:ascii="Arial" w:hAnsi="Arial" w:cs="Arial"/>
                <w:b/>
              </w:rPr>
            </w:pPr>
            <w:r w:rsidRPr="0063033D">
              <w:rPr>
                <w:rFonts w:ascii="Arial" w:hAnsi="Arial" w:cs="Arial"/>
                <w:b/>
              </w:rPr>
              <w:t>GENERAL</w:t>
            </w:r>
          </w:p>
          <w:p w:rsidR="0063033D" w:rsidRPr="001F40A9" w:rsidRDefault="0063033D" w:rsidP="0063033D">
            <w:pPr>
              <w:rPr>
                <w:rFonts w:ascii="Arial" w:hAnsi="Arial" w:cs="Arial"/>
                <w:lang w:eastAsia="en-GB"/>
              </w:rPr>
            </w:pPr>
            <w:r w:rsidRPr="001F40A9">
              <w:rPr>
                <w:rFonts w:ascii="Arial" w:hAnsi="Arial" w:cs="Arial"/>
                <w:lang w:eastAsia="en-GB"/>
              </w:rPr>
              <w:t>Hold a full (i.e. not provisional) current UK driving licence and access to a car or * have access to a means of</w:t>
            </w:r>
            <w:r>
              <w:rPr>
                <w:rFonts w:ascii="Arial" w:hAnsi="Arial" w:cs="Arial"/>
                <w:lang w:eastAsia="en-GB"/>
              </w:rPr>
              <w:t xml:space="preserve"> </w:t>
            </w:r>
            <w:r w:rsidRPr="001F40A9">
              <w:rPr>
                <w:rFonts w:ascii="Arial" w:hAnsi="Arial" w:cs="Arial"/>
                <w:lang w:eastAsia="en-GB"/>
              </w:rPr>
              <w:t xml:space="preserve">transport which would enable the applicant to carry out the duties of the post. </w:t>
            </w:r>
          </w:p>
          <w:p w:rsidR="0063033D" w:rsidRPr="0024302C" w:rsidRDefault="0063033D" w:rsidP="0063033D">
            <w:pPr>
              <w:suppressAutoHyphens/>
              <w:autoSpaceDN w:val="0"/>
              <w:textAlignment w:val="baseline"/>
              <w:rPr>
                <w:rFonts w:ascii="Arial" w:hAnsi="Arial" w:cs="Arial"/>
                <w:lang w:eastAsia="en-GB"/>
              </w:rPr>
            </w:pPr>
          </w:p>
          <w:p w:rsidR="0002486E" w:rsidRDefault="0063033D" w:rsidP="0063033D">
            <w:pPr>
              <w:pStyle w:val="ListParagraph"/>
              <w:ind w:left="0"/>
              <w:rPr>
                <w:rFonts w:ascii="Arial" w:hAnsi="Arial" w:cs="Arial"/>
                <w:lang w:eastAsia="en-GB"/>
              </w:rPr>
            </w:pPr>
            <w:r w:rsidRPr="0024302C">
              <w:rPr>
                <w:rFonts w:ascii="Arial" w:eastAsia="Times New Roman" w:hAnsi="Arial" w:cs="Arial"/>
                <w:sz w:val="24"/>
                <w:szCs w:val="24"/>
                <w:lang w:eastAsia="en-GB"/>
              </w:rPr>
              <w:t>*Applies only to applicants</w:t>
            </w:r>
            <w:r>
              <w:rPr>
                <w:rFonts w:ascii="Arial" w:eastAsia="Times New Roman" w:hAnsi="Arial" w:cs="Arial"/>
                <w:sz w:val="24"/>
                <w:szCs w:val="24"/>
                <w:lang w:eastAsia="en-GB"/>
              </w:rPr>
              <w:t xml:space="preserve"> who have a disability under the </w:t>
            </w:r>
            <w:r w:rsidRPr="0035039B">
              <w:rPr>
                <w:rFonts w:ascii="Arial" w:hAnsi="Arial" w:cs="Arial"/>
                <w:lang w:eastAsia="en-GB"/>
              </w:rPr>
              <w:t>Disability Discrimination Act.</w:t>
            </w:r>
          </w:p>
          <w:p w:rsidR="0002486E" w:rsidRPr="0002486E" w:rsidRDefault="0002486E" w:rsidP="0063033D">
            <w:pPr>
              <w:pStyle w:val="ListParagraph"/>
              <w:ind w:left="0"/>
              <w:rPr>
                <w:rFonts w:ascii="Arial" w:hAnsi="Arial" w:cs="Arial"/>
                <w:b/>
                <w:lang w:eastAsia="en-GB"/>
              </w:rPr>
            </w:pPr>
            <w:r w:rsidRPr="0002486E">
              <w:rPr>
                <w:rFonts w:ascii="Arial" w:hAnsi="Arial" w:cs="Arial"/>
                <w:b/>
                <w:lang w:eastAsia="en-GB"/>
              </w:rPr>
              <w:t>KNOWLEDGE</w:t>
            </w:r>
          </w:p>
          <w:p w:rsidR="0002486E" w:rsidRPr="005E2F3D" w:rsidRDefault="0002486E" w:rsidP="0002486E">
            <w:pPr>
              <w:pStyle w:val="TableParagraph"/>
              <w:numPr>
                <w:ilvl w:val="0"/>
                <w:numId w:val="34"/>
              </w:numPr>
              <w:tabs>
                <w:tab w:val="left" w:pos="828"/>
              </w:tabs>
              <w:kinsoku w:val="0"/>
              <w:overflowPunct w:val="0"/>
              <w:spacing w:line="237" w:lineRule="auto"/>
              <w:ind w:right="1037"/>
              <w:rPr>
                <w:sz w:val="22"/>
                <w:szCs w:val="22"/>
              </w:rPr>
            </w:pPr>
            <w:r w:rsidRPr="005E2F3D">
              <w:rPr>
                <w:sz w:val="22"/>
                <w:szCs w:val="22"/>
              </w:rPr>
              <w:t>Practical understanding of the main issues and developments</w:t>
            </w:r>
            <w:r w:rsidRPr="005E2F3D">
              <w:rPr>
                <w:spacing w:val="-59"/>
                <w:sz w:val="22"/>
                <w:szCs w:val="22"/>
              </w:rPr>
              <w:t xml:space="preserve"> </w:t>
            </w:r>
            <w:r w:rsidRPr="005E2F3D">
              <w:rPr>
                <w:sz w:val="22"/>
                <w:szCs w:val="22"/>
              </w:rPr>
              <w:t>impacting</w:t>
            </w:r>
            <w:r w:rsidRPr="005E2F3D">
              <w:rPr>
                <w:spacing w:val="-1"/>
                <w:sz w:val="22"/>
                <w:szCs w:val="22"/>
              </w:rPr>
              <w:t xml:space="preserve"> </w:t>
            </w:r>
            <w:r w:rsidRPr="005E2F3D">
              <w:rPr>
                <w:sz w:val="22"/>
                <w:szCs w:val="22"/>
              </w:rPr>
              <w:t>on</w:t>
            </w:r>
            <w:r w:rsidRPr="005E2F3D">
              <w:rPr>
                <w:spacing w:val="-3"/>
                <w:sz w:val="22"/>
                <w:szCs w:val="22"/>
              </w:rPr>
              <w:t xml:space="preserve"> </w:t>
            </w:r>
            <w:r w:rsidRPr="005E2F3D">
              <w:rPr>
                <w:sz w:val="22"/>
                <w:szCs w:val="22"/>
              </w:rPr>
              <w:t>service</w:t>
            </w:r>
            <w:r w:rsidRPr="005E2F3D">
              <w:rPr>
                <w:spacing w:val="-1"/>
                <w:sz w:val="22"/>
                <w:szCs w:val="22"/>
              </w:rPr>
              <w:t xml:space="preserve"> </w:t>
            </w:r>
            <w:r w:rsidRPr="005E2F3D">
              <w:rPr>
                <w:sz w:val="22"/>
                <w:szCs w:val="22"/>
              </w:rPr>
              <w:t>delivery within</w:t>
            </w:r>
            <w:r w:rsidRPr="005E2F3D">
              <w:rPr>
                <w:spacing w:val="-3"/>
                <w:sz w:val="22"/>
                <w:szCs w:val="22"/>
              </w:rPr>
              <w:t xml:space="preserve"> </w:t>
            </w:r>
            <w:r w:rsidRPr="005E2F3D">
              <w:rPr>
                <w:sz w:val="22"/>
                <w:szCs w:val="22"/>
              </w:rPr>
              <w:t>the</w:t>
            </w:r>
            <w:r w:rsidRPr="005E2F3D">
              <w:rPr>
                <w:spacing w:val="-3"/>
                <w:sz w:val="22"/>
                <w:szCs w:val="22"/>
              </w:rPr>
              <w:t xml:space="preserve"> </w:t>
            </w:r>
            <w:r w:rsidRPr="005E2F3D">
              <w:rPr>
                <w:sz w:val="22"/>
                <w:szCs w:val="22"/>
              </w:rPr>
              <w:t>remit</w:t>
            </w:r>
            <w:r w:rsidRPr="005E2F3D">
              <w:rPr>
                <w:spacing w:val="1"/>
                <w:sz w:val="22"/>
                <w:szCs w:val="22"/>
              </w:rPr>
              <w:t xml:space="preserve"> </w:t>
            </w:r>
            <w:r w:rsidRPr="005E2F3D">
              <w:rPr>
                <w:sz w:val="22"/>
                <w:szCs w:val="22"/>
              </w:rPr>
              <w:t>of</w:t>
            </w:r>
            <w:r w:rsidRPr="005E2F3D">
              <w:rPr>
                <w:spacing w:val="-2"/>
                <w:sz w:val="22"/>
                <w:szCs w:val="22"/>
              </w:rPr>
              <w:t xml:space="preserve"> </w:t>
            </w:r>
            <w:r w:rsidRPr="005E2F3D">
              <w:rPr>
                <w:sz w:val="22"/>
                <w:szCs w:val="22"/>
              </w:rPr>
              <w:t>this role.</w:t>
            </w:r>
          </w:p>
          <w:p w:rsidR="0002486E" w:rsidRPr="0002486E" w:rsidRDefault="0002486E" w:rsidP="0002486E">
            <w:pPr>
              <w:pStyle w:val="ListParagraph"/>
              <w:numPr>
                <w:ilvl w:val="0"/>
                <w:numId w:val="34"/>
              </w:numPr>
              <w:rPr>
                <w:rFonts w:ascii="Arial" w:hAnsi="Arial" w:cs="Arial"/>
              </w:rPr>
            </w:pPr>
            <w:r>
              <w:rPr>
                <w:rFonts w:ascii="Arial" w:hAnsi="Arial" w:cs="Arial"/>
              </w:rPr>
              <w:t xml:space="preserve">  </w:t>
            </w:r>
            <w:r w:rsidRPr="0002486E">
              <w:rPr>
                <w:rFonts w:ascii="Arial" w:hAnsi="Arial" w:cs="Arial"/>
              </w:rPr>
              <w:t>A clear understanding of the workings of local government and the</w:t>
            </w:r>
            <w:r w:rsidRPr="0002486E">
              <w:rPr>
                <w:rFonts w:ascii="Arial" w:hAnsi="Arial" w:cs="Arial"/>
                <w:spacing w:val="-59"/>
              </w:rPr>
              <w:t xml:space="preserve"> </w:t>
            </w:r>
            <w:r w:rsidRPr="0002486E">
              <w:rPr>
                <w:rFonts w:ascii="Arial" w:hAnsi="Arial" w:cs="Arial"/>
              </w:rPr>
              <w:t>wider environment</w:t>
            </w:r>
            <w:r w:rsidRPr="0002486E">
              <w:rPr>
                <w:rFonts w:ascii="Arial" w:hAnsi="Arial" w:cs="Arial"/>
                <w:spacing w:val="-2"/>
              </w:rPr>
              <w:t xml:space="preserve"> </w:t>
            </w:r>
            <w:r w:rsidRPr="0002486E">
              <w:rPr>
                <w:rFonts w:ascii="Arial" w:hAnsi="Arial" w:cs="Arial"/>
              </w:rPr>
              <w:t>and</w:t>
            </w:r>
            <w:r w:rsidRPr="0002486E">
              <w:rPr>
                <w:rFonts w:ascii="Arial" w:hAnsi="Arial" w:cs="Arial"/>
                <w:spacing w:val="-1"/>
              </w:rPr>
              <w:t xml:space="preserve"> </w:t>
            </w:r>
            <w:r w:rsidRPr="0002486E">
              <w:rPr>
                <w:rFonts w:ascii="Arial" w:hAnsi="Arial" w:cs="Arial"/>
              </w:rPr>
              <w:t>political</w:t>
            </w:r>
            <w:r w:rsidRPr="0002486E">
              <w:rPr>
                <w:rFonts w:ascii="Arial" w:hAnsi="Arial" w:cs="Arial"/>
                <w:spacing w:val="-2"/>
              </w:rPr>
              <w:t xml:space="preserve"> </w:t>
            </w:r>
            <w:r w:rsidRPr="0002486E">
              <w:rPr>
                <w:rFonts w:ascii="Arial" w:hAnsi="Arial" w:cs="Arial"/>
              </w:rPr>
              <w:t>context</w:t>
            </w:r>
            <w:r w:rsidRPr="0002486E">
              <w:rPr>
                <w:rFonts w:ascii="Arial" w:hAnsi="Arial" w:cs="Arial"/>
                <w:spacing w:val="-1"/>
              </w:rPr>
              <w:t xml:space="preserve"> </w:t>
            </w:r>
            <w:r w:rsidRPr="0002486E">
              <w:rPr>
                <w:rFonts w:ascii="Arial" w:hAnsi="Arial" w:cs="Arial"/>
              </w:rPr>
              <w:t>in</w:t>
            </w:r>
            <w:r w:rsidRPr="0002486E">
              <w:rPr>
                <w:rFonts w:ascii="Arial" w:hAnsi="Arial" w:cs="Arial"/>
                <w:spacing w:val="-1"/>
              </w:rPr>
              <w:t xml:space="preserve"> </w:t>
            </w:r>
            <w:r w:rsidRPr="0002486E">
              <w:rPr>
                <w:rFonts w:ascii="Arial" w:hAnsi="Arial" w:cs="Arial"/>
              </w:rPr>
              <w:t>which</w:t>
            </w:r>
            <w:r w:rsidRPr="0002486E">
              <w:rPr>
                <w:rFonts w:ascii="Arial" w:hAnsi="Arial" w:cs="Arial"/>
                <w:spacing w:val="-1"/>
              </w:rPr>
              <w:t xml:space="preserve"> </w:t>
            </w:r>
            <w:r w:rsidRPr="0002486E">
              <w:rPr>
                <w:rFonts w:ascii="Arial" w:hAnsi="Arial" w:cs="Arial"/>
              </w:rPr>
              <w:t>it</w:t>
            </w:r>
            <w:r w:rsidRPr="0002486E">
              <w:rPr>
                <w:rFonts w:ascii="Arial" w:hAnsi="Arial" w:cs="Arial"/>
                <w:spacing w:val="-2"/>
              </w:rPr>
              <w:t xml:space="preserve"> </w:t>
            </w:r>
            <w:r w:rsidRPr="0002486E">
              <w:rPr>
                <w:rFonts w:ascii="Arial" w:hAnsi="Arial" w:cs="Arial"/>
              </w:rPr>
              <w:t>operates.</w:t>
            </w:r>
            <w:r>
              <w:rPr>
                <w:rFonts w:ascii="Arial" w:hAnsi="Arial" w:cs="Arial"/>
              </w:rPr>
              <w:t xml:space="preserve"> </w:t>
            </w:r>
          </w:p>
        </w:tc>
      </w:tr>
    </w:tbl>
    <w:p w:rsidR="002D64EC" w:rsidRPr="007038EE" w:rsidRDefault="002D64EC">
      <w:pPr>
        <w:rPr>
          <w:rFonts w:ascii="Arial" w:hAnsi="Arial" w:cs="Arial"/>
          <w:sz w:val="22"/>
          <w:szCs w:val="22"/>
        </w:rPr>
      </w:pPr>
    </w:p>
    <w:p w:rsidR="0002486E" w:rsidRDefault="0002486E" w:rsidP="0002486E">
      <w:pPr>
        <w:pStyle w:val="BodyText"/>
        <w:kinsoku w:val="0"/>
        <w:overflowPunct w:val="0"/>
        <w:ind w:left="400"/>
      </w:pPr>
      <w:r>
        <w:t>¹Management level is defined as managing a communications function including leading a team with</w:t>
      </w:r>
      <w:r>
        <w:rPr>
          <w:spacing w:val="1"/>
        </w:rPr>
        <w:t xml:space="preserve"> </w:t>
      </w:r>
      <w:r>
        <w:t>responsibility for development</w:t>
      </w:r>
      <w:r>
        <w:rPr>
          <w:spacing w:val="-2"/>
        </w:rPr>
        <w:t xml:space="preserve"> </w:t>
      </w:r>
      <w:r>
        <w:t>of</w:t>
      </w:r>
      <w:r>
        <w:rPr>
          <w:spacing w:val="-2"/>
        </w:rPr>
        <w:t xml:space="preserve"> </w:t>
      </w:r>
      <w:r>
        <w:t>plans and</w:t>
      </w:r>
      <w:r>
        <w:rPr>
          <w:spacing w:val="-3"/>
        </w:rPr>
        <w:t xml:space="preserve"> </w:t>
      </w:r>
      <w:r>
        <w:t>policies</w:t>
      </w:r>
      <w:r>
        <w:rPr>
          <w:spacing w:val="-1"/>
        </w:rPr>
        <w:t xml:space="preserve"> </w:t>
      </w:r>
      <w:r>
        <w:t>to</w:t>
      </w:r>
      <w:r>
        <w:rPr>
          <w:spacing w:val="-3"/>
        </w:rPr>
        <w:t xml:space="preserve"> </w:t>
      </w:r>
      <w:r>
        <w:t>support</w:t>
      </w:r>
      <w:r>
        <w:rPr>
          <w:spacing w:val="-2"/>
        </w:rPr>
        <w:t xml:space="preserve"> </w:t>
      </w:r>
      <w:r>
        <w:t>the</w:t>
      </w:r>
      <w:r>
        <w:rPr>
          <w:spacing w:val="-3"/>
        </w:rPr>
        <w:t xml:space="preserve"> </w:t>
      </w:r>
      <w:r>
        <w:t>strategic</w:t>
      </w:r>
      <w:r>
        <w:rPr>
          <w:spacing w:val="-3"/>
        </w:rPr>
        <w:t xml:space="preserve"> </w:t>
      </w:r>
      <w:r>
        <w:t>priorities</w:t>
      </w:r>
      <w:r>
        <w:rPr>
          <w:spacing w:val="-3"/>
        </w:rPr>
        <w:t xml:space="preserve"> </w:t>
      </w:r>
      <w:r>
        <w:t>of</w:t>
      </w:r>
      <w:r>
        <w:rPr>
          <w:spacing w:val="-2"/>
        </w:rPr>
        <w:t xml:space="preserve"> </w:t>
      </w:r>
      <w:r>
        <w:t>the</w:t>
      </w:r>
      <w:r>
        <w:rPr>
          <w:spacing w:val="-3"/>
        </w:rPr>
        <w:t xml:space="preserve"> </w:t>
      </w:r>
      <w:r>
        <w:t>organisation.</w:t>
      </w:r>
    </w:p>
    <w:p w:rsidR="0002486E" w:rsidRDefault="0002486E" w:rsidP="0002486E">
      <w:pPr>
        <w:pStyle w:val="BodyText"/>
        <w:kinsoku w:val="0"/>
        <w:overflowPunct w:val="0"/>
        <w:ind w:left="400"/>
        <w:sectPr w:rsidR="0002486E">
          <w:headerReference w:type="default" r:id="rId8"/>
          <w:pgSz w:w="11910" w:h="16840"/>
          <w:pgMar w:top="620" w:right="300" w:bottom="280" w:left="320" w:header="720" w:footer="720" w:gutter="0"/>
          <w:cols w:space="720"/>
          <w:noEndnote/>
        </w:sectPr>
      </w:pPr>
    </w:p>
    <w:p w:rsidR="002A0043" w:rsidRPr="007038EE" w:rsidRDefault="002A0043">
      <w:pPr>
        <w:rPr>
          <w:rFonts w:ascii="Arial" w:hAnsi="Arial" w:cs="Arial"/>
          <w:b/>
          <w:bCs/>
          <w:sz w:val="22"/>
          <w:szCs w:val="22"/>
        </w:rPr>
      </w:pPr>
    </w:p>
    <w:p w:rsidR="002A0043" w:rsidRPr="007038EE" w:rsidRDefault="002A0043">
      <w:pPr>
        <w:rPr>
          <w:rFonts w:ascii="Arial" w:hAnsi="Arial" w:cs="Arial"/>
          <w:b/>
          <w:bCs/>
          <w:sz w:val="22"/>
          <w:szCs w:val="22"/>
        </w:rPr>
      </w:pPr>
      <w:r w:rsidRPr="007038EE">
        <w:rPr>
          <w:rFonts w:ascii="Arial" w:hAnsi="Arial" w:cs="Arial"/>
          <w:b/>
          <w:bCs/>
          <w:sz w:val="22"/>
          <w:szCs w:val="22"/>
        </w:rPr>
        <w:t>4.  Personnel: Please state below</w:t>
      </w:r>
    </w:p>
    <w:p w:rsidR="002A0043" w:rsidRPr="007038EE" w:rsidRDefault="002A0043">
      <w:pPr>
        <w:rPr>
          <w:rFonts w:ascii="Arial" w:hAnsi="Arial" w:cs="Arial"/>
          <w:b/>
          <w:bCs/>
          <w:sz w:val="22"/>
          <w:szCs w:val="22"/>
        </w:rPr>
      </w:pPr>
    </w:p>
    <w:p w:rsidR="002A0043" w:rsidRPr="007038EE" w:rsidRDefault="002A0043">
      <w:pPr>
        <w:rPr>
          <w:rFonts w:ascii="Arial" w:hAnsi="Arial" w:cs="Arial"/>
          <w:sz w:val="22"/>
          <w:szCs w:val="22"/>
        </w:rPr>
      </w:pPr>
      <w:r w:rsidRPr="007038EE">
        <w:rPr>
          <w:rFonts w:ascii="Arial" w:hAnsi="Arial" w:cs="Arial"/>
          <w:sz w:val="22"/>
          <w:szCs w:val="22"/>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7038EE" w:rsidTr="00990432">
        <w:tc>
          <w:tcPr>
            <w:tcW w:w="7796" w:type="dxa"/>
            <w:shd w:val="clear" w:color="auto" w:fill="auto"/>
          </w:tcPr>
          <w:p w:rsidR="002D64EC" w:rsidRPr="007038EE" w:rsidRDefault="00BA043B" w:rsidP="0002486E">
            <w:pPr>
              <w:rPr>
                <w:rFonts w:ascii="Arial" w:hAnsi="Arial" w:cs="Arial"/>
                <w:sz w:val="22"/>
                <w:szCs w:val="22"/>
              </w:rPr>
            </w:pPr>
            <w:r>
              <w:rPr>
                <w:rFonts w:ascii="Arial" w:hAnsi="Arial" w:cs="Arial"/>
                <w:sz w:val="22"/>
                <w:szCs w:val="22"/>
              </w:rPr>
              <w:t xml:space="preserve">Frances </w:t>
            </w:r>
            <w:r w:rsidR="0002486E">
              <w:rPr>
                <w:rFonts w:ascii="Arial" w:hAnsi="Arial" w:cs="Arial"/>
                <w:sz w:val="22"/>
                <w:szCs w:val="22"/>
              </w:rPr>
              <w:t>Byrne</w:t>
            </w:r>
            <w:r>
              <w:rPr>
                <w:rFonts w:ascii="Arial" w:hAnsi="Arial" w:cs="Arial"/>
                <w:sz w:val="22"/>
                <w:szCs w:val="22"/>
              </w:rPr>
              <w:t xml:space="preserve"> - </w:t>
            </w:r>
            <w:r w:rsidR="0002486E">
              <w:rPr>
                <w:rFonts w:ascii="Arial" w:hAnsi="Arial" w:cs="Arial"/>
                <w:sz w:val="22"/>
                <w:szCs w:val="22"/>
              </w:rPr>
              <w:t xml:space="preserve"> Head of Corporate Communications &amp; Administration </w:t>
            </w:r>
          </w:p>
        </w:tc>
      </w:tr>
    </w:tbl>
    <w:p w:rsidR="002D64EC" w:rsidRPr="007038EE" w:rsidRDefault="002D64EC">
      <w:pPr>
        <w:rPr>
          <w:rFonts w:ascii="Arial" w:hAnsi="Arial" w:cs="Arial"/>
          <w:sz w:val="22"/>
          <w:szCs w:val="22"/>
        </w:rPr>
      </w:pP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r w:rsidRPr="007038EE">
        <w:rPr>
          <w:rFonts w:ascii="Arial" w:hAnsi="Arial" w:cs="Arial"/>
          <w:sz w:val="22"/>
          <w:szCs w:val="22"/>
        </w:rP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7038EE" w:rsidTr="00990432">
        <w:tc>
          <w:tcPr>
            <w:tcW w:w="7796" w:type="dxa"/>
            <w:shd w:val="clear" w:color="auto" w:fill="auto"/>
          </w:tcPr>
          <w:p w:rsidR="007715EA" w:rsidRDefault="007715EA">
            <w:pPr>
              <w:rPr>
                <w:rFonts w:ascii="Arial" w:hAnsi="Arial" w:cs="Arial"/>
                <w:sz w:val="22"/>
                <w:szCs w:val="22"/>
              </w:rPr>
            </w:pPr>
          </w:p>
          <w:p w:rsidR="00BE0687" w:rsidRPr="007038EE" w:rsidRDefault="00BA043B">
            <w:pPr>
              <w:rPr>
                <w:rFonts w:ascii="Arial" w:hAnsi="Arial" w:cs="Arial"/>
                <w:sz w:val="22"/>
                <w:szCs w:val="22"/>
              </w:rPr>
            </w:pPr>
            <w:r>
              <w:rPr>
                <w:rFonts w:ascii="Arial" w:hAnsi="Arial" w:cs="Arial"/>
                <w:sz w:val="22"/>
                <w:szCs w:val="22"/>
              </w:rPr>
              <w:t>Frances</w:t>
            </w:r>
            <w:r w:rsidR="0002486E">
              <w:rPr>
                <w:rFonts w:ascii="Arial" w:hAnsi="Arial" w:cs="Arial"/>
                <w:sz w:val="22"/>
                <w:szCs w:val="22"/>
              </w:rPr>
              <w:t xml:space="preserve"> Byrne</w:t>
            </w:r>
            <w:r>
              <w:rPr>
                <w:rFonts w:ascii="Arial" w:hAnsi="Arial" w:cs="Arial"/>
                <w:sz w:val="22"/>
                <w:szCs w:val="22"/>
              </w:rPr>
              <w:t xml:space="preserve"> - </w:t>
            </w:r>
            <w:r w:rsidR="0002486E">
              <w:rPr>
                <w:rFonts w:ascii="Arial" w:hAnsi="Arial" w:cs="Arial"/>
                <w:sz w:val="22"/>
                <w:szCs w:val="22"/>
              </w:rPr>
              <w:t xml:space="preserve"> Head of Corporate Communications &amp; Administration</w:t>
            </w:r>
          </w:p>
        </w:tc>
      </w:tr>
    </w:tbl>
    <w:p w:rsidR="00BE0687" w:rsidRPr="007038EE" w:rsidRDefault="00BE0687">
      <w:pPr>
        <w:rPr>
          <w:rFonts w:ascii="Arial" w:hAnsi="Arial" w:cs="Arial"/>
          <w:sz w:val="22"/>
          <w:szCs w:val="22"/>
        </w:rPr>
      </w:pPr>
    </w:p>
    <w:p w:rsidR="002D64EC" w:rsidRPr="007038EE" w:rsidRDefault="002D64EC">
      <w:pPr>
        <w:rPr>
          <w:rFonts w:ascii="Arial" w:hAnsi="Arial" w:cs="Arial"/>
          <w:sz w:val="22"/>
          <w:szCs w:val="22"/>
        </w:rPr>
      </w:pPr>
    </w:p>
    <w:p w:rsidR="002A0043" w:rsidRPr="007038EE" w:rsidRDefault="002A0043">
      <w:pPr>
        <w:rPr>
          <w:rFonts w:ascii="Arial" w:hAnsi="Arial" w:cs="Arial"/>
          <w:sz w:val="22"/>
          <w:szCs w:val="22"/>
        </w:rPr>
      </w:pPr>
      <w:r w:rsidRPr="007038EE">
        <w:rPr>
          <w:rFonts w:ascii="Arial" w:hAnsi="Arial" w:cs="Arial"/>
          <w:b/>
          <w:bCs/>
          <w:sz w:val="22"/>
          <w:szCs w:val="22"/>
        </w:rPr>
        <w:t>5.  Transfer of learning</w:t>
      </w:r>
    </w:p>
    <w:p w:rsidR="002A0043" w:rsidRPr="007038EE" w:rsidRDefault="002A0043">
      <w:pPr>
        <w:rPr>
          <w:rFonts w:ascii="Arial" w:hAnsi="Arial" w:cs="Arial"/>
          <w:sz w:val="22"/>
          <w:szCs w:val="22"/>
        </w:rPr>
      </w:pPr>
      <w:r w:rsidRPr="007038EE">
        <w:rPr>
          <w:rFonts w:ascii="Arial" w:hAnsi="Arial" w:cs="Arial"/>
          <w:sz w:val="22"/>
          <w:szCs w:val="22"/>
        </w:rPr>
        <w:t xml:space="preserve">     Please give details of how the Opportunity will benefit your organisation, the </w:t>
      </w:r>
    </w:p>
    <w:p w:rsidR="002A0043" w:rsidRPr="007038EE" w:rsidRDefault="002A0043" w:rsidP="005B1766">
      <w:pPr>
        <w:rPr>
          <w:rFonts w:ascii="Arial" w:hAnsi="Arial" w:cs="Arial"/>
          <w:sz w:val="22"/>
          <w:szCs w:val="22"/>
        </w:rPr>
      </w:pPr>
      <w:r w:rsidRPr="007038EE">
        <w:rPr>
          <w:rFonts w:ascii="Arial" w:hAnsi="Arial" w:cs="Arial"/>
          <w:sz w:val="22"/>
          <w:szCs w:val="22"/>
        </w:rPr>
        <w:t xml:space="preserve">     </w:t>
      </w:r>
      <w:proofErr w:type="gramStart"/>
      <w:r w:rsidRPr="007038EE">
        <w:rPr>
          <w:rFonts w:ascii="Arial" w:hAnsi="Arial" w:cs="Arial"/>
          <w:sz w:val="22"/>
          <w:szCs w:val="22"/>
        </w:rPr>
        <w:t>individual</w:t>
      </w:r>
      <w:proofErr w:type="gramEnd"/>
      <w:r w:rsidRPr="007038EE">
        <w:rPr>
          <w:rFonts w:ascii="Arial" w:hAnsi="Arial" w:cs="Arial"/>
          <w:sz w:val="22"/>
          <w:szCs w:val="22"/>
        </w:rPr>
        <w:t xml:space="preserve"> and their organisation.</w:t>
      </w:r>
      <w:r w:rsidR="005B1766" w:rsidRPr="007038EE">
        <w:rPr>
          <w:rFonts w:ascii="Arial" w:hAnsi="Arial" w:cs="Arial"/>
          <w:sz w:val="22"/>
          <w:szCs w:val="22"/>
        </w:rPr>
        <w:t xml:space="preserve"> </w:t>
      </w:r>
    </w:p>
    <w:p w:rsidR="004C6545" w:rsidRPr="007038EE" w:rsidRDefault="004C654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7038EE" w:rsidTr="00FC5D2E">
        <w:tc>
          <w:tcPr>
            <w:tcW w:w="8522" w:type="dxa"/>
            <w:shd w:val="clear" w:color="auto" w:fill="auto"/>
          </w:tcPr>
          <w:p w:rsidR="00D2138B" w:rsidRPr="007038EE" w:rsidRDefault="00D2138B" w:rsidP="006A0709">
            <w:pPr>
              <w:rPr>
                <w:rFonts w:ascii="Arial" w:hAnsi="Arial" w:cs="Arial"/>
                <w:b/>
                <w:bCs/>
                <w:sz w:val="22"/>
                <w:szCs w:val="22"/>
              </w:rPr>
            </w:pPr>
          </w:p>
          <w:p w:rsidR="006A0709" w:rsidRPr="007038EE" w:rsidRDefault="006A0709" w:rsidP="006A0709">
            <w:pPr>
              <w:rPr>
                <w:rFonts w:ascii="Arial" w:hAnsi="Arial" w:cs="Arial"/>
                <w:b/>
                <w:bCs/>
                <w:sz w:val="22"/>
                <w:szCs w:val="22"/>
              </w:rPr>
            </w:pPr>
            <w:r w:rsidRPr="007038EE">
              <w:rPr>
                <w:rFonts w:ascii="Arial" w:hAnsi="Arial" w:cs="Arial"/>
                <w:b/>
                <w:bCs/>
                <w:sz w:val="22"/>
                <w:szCs w:val="22"/>
              </w:rPr>
              <w:t>The opportunity will benefit the individual and organisation by:</w:t>
            </w:r>
          </w:p>
          <w:p w:rsidR="006A0709" w:rsidRPr="007038EE" w:rsidRDefault="006A0709" w:rsidP="006A0709">
            <w:pPr>
              <w:rPr>
                <w:rFonts w:ascii="Arial" w:hAnsi="Arial" w:cs="Arial"/>
                <w:b/>
                <w:bCs/>
                <w:sz w:val="22"/>
                <w:szCs w:val="22"/>
              </w:rPr>
            </w:pPr>
          </w:p>
          <w:p w:rsidR="006A0709" w:rsidRPr="007038EE" w:rsidRDefault="006A0709" w:rsidP="006A0709">
            <w:pPr>
              <w:rPr>
                <w:rFonts w:ascii="Arial" w:hAnsi="Arial" w:cs="Arial"/>
                <w:b/>
                <w:sz w:val="22"/>
                <w:szCs w:val="22"/>
              </w:rPr>
            </w:pPr>
            <w:r w:rsidRPr="007038EE">
              <w:rPr>
                <w:rFonts w:ascii="Arial" w:hAnsi="Arial" w:cs="Arial"/>
                <w:b/>
                <w:sz w:val="22"/>
                <w:szCs w:val="22"/>
              </w:rPr>
              <w:t>Benefit to Individual</w:t>
            </w:r>
          </w:p>
          <w:p w:rsidR="006A0709" w:rsidRPr="001E6099" w:rsidRDefault="006A0709" w:rsidP="006A0709">
            <w:pPr>
              <w:rPr>
                <w:rFonts w:ascii="Arial" w:hAnsi="Arial" w:cs="Arial"/>
                <w:sz w:val="22"/>
                <w:szCs w:val="22"/>
              </w:rPr>
            </w:pPr>
            <w:r w:rsidRPr="001E6099">
              <w:rPr>
                <w:rFonts w:ascii="Arial" w:hAnsi="Arial" w:cs="Arial"/>
                <w:sz w:val="22"/>
                <w:szCs w:val="22"/>
              </w:rPr>
              <w:t xml:space="preserve">Developing good business relationships and sharing and enhancing employees’ skills. Offering the </w:t>
            </w:r>
            <w:r w:rsidR="00D2138B" w:rsidRPr="001E6099">
              <w:rPr>
                <w:rFonts w:ascii="Arial" w:hAnsi="Arial" w:cs="Arial"/>
                <w:sz w:val="22"/>
                <w:szCs w:val="22"/>
              </w:rPr>
              <w:t xml:space="preserve">Employee </w:t>
            </w:r>
            <w:r w:rsidRPr="001E6099">
              <w:rPr>
                <w:rFonts w:ascii="Arial" w:hAnsi="Arial" w:cs="Arial"/>
                <w:sz w:val="22"/>
                <w:szCs w:val="22"/>
              </w:rPr>
              <w:t>a valuable career development opportunity, with the chance to make new contacts and gain experience within a different setting.</w:t>
            </w:r>
          </w:p>
          <w:p w:rsidR="006A0709" w:rsidRPr="001E6099" w:rsidRDefault="006A0709" w:rsidP="006A0709">
            <w:pPr>
              <w:rPr>
                <w:rFonts w:ascii="Arial" w:hAnsi="Arial" w:cs="Arial"/>
                <w:sz w:val="22"/>
                <w:szCs w:val="22"/>
              </w:rPr>
            </w:pPr>
          </w:p>
          <w:p w:rsidR="006A0709" w:rsidRPr="001E6099" w:rsidRDefault="006A0709" w:rsidP="006A0709">
            <w:pPr>
              <w:rPr>
                <w:rFonts w:ascii="Arial" w:hAnsi="Arial" w:cs="Arial"/>
                <w:b/>
                <w:sz w:val="22"/>
                <w:szCs w:val="22"/>
              </w:rPr>
            </w:pPr>
            <w:r w:rsidRPr="001E6099">
              <w:rPr>
                <w:rFonts w:ascii="Arial" w:hAnsi="Arial" w:cs="Arial"/>
                <w:b/>
                <w:sz w:val="22"/>
                <w:szCs w:val="22"/>
              </w:rPr>
              <w:t>Benefit to individuals employer</w:t>
            </w:r>
          </w:p>
          <w:p w:rsidR="006A0709" w:rsidRPr="001E6099" w:rsidRDefault="006A0709" w:rsidP="006A0709">
            <w:pPr>
              <w:spacing w:line="288" w:lineRule="atLeast"/>
              <w:rPr>
                <w:rFonts w:ascii="Arial" w:hAnsi="Arial" w:cs="Arial"/>
                <w:sz w:val="22"/>
                <w:szCs w:val="22"/>
                <w:lang w:val="en"/>
              </w:rPr>
            </w:pPr>
            <w:r w:rsidRPr="001E6099">
              <w:rPr>
                <w:rFonts w:ascii="Arial" w:hAnsi="Arial" w:cs="Arial"/>
                <w:sz w:val="22"/>
                <w:szCs w:val="22"/>
                <w:lang w:val="en"/>
              </w:rPr>
              <w:t>Employee will enhance skills and will build relationships and contacts that will ultimately be of benefit to the employee in the future.</w:t>
            </w:r>
          </w:p>
          <w:p w:rsidR="006A0709" w:rsidRPr="001E6099" w:rsidRDefault="006A0709" w:rsidP="006A0709">
            <w:pPr>
              <w:spacing w:line="288" w:lineRule="atLeast"/>
              <w:rPr>
                <w:rFonts w:ascii="Arial" w:hAnsi="Arial" w:cs="Arial"/>
                <w:sz w:val="22"/>
                <w:szCs w:val="22"/>
                <w:lang w:val="en"/>
              </w:rPr>
            </w:pPr>
          </w:p>
          <w:p w:rsidR="006A0709" w:rsidRPr="001E6099" w:rsidRDefault="006A0709" w:rsidP="006A0709">
            <w:pPr>
              <w:spacing w:line="288" w:lineRule="atLeast"/>
              <w:rPr>
                <w:rFonts w:ascii="Arial" w:hAnsi="Arial" w:cs="Arial"/>
                <w:b/>
                <w:sz w:val="22"/>
                <w:szCs w:val="22"/>
                <w:lang w:val="en"/>
              </w:rPr>
            </w:pPr>
            <w:r w:rsidRPr="001E6099">
              <w:rPr>
                <w:rFonts w:ascii="Arial" w:hAnsi="Arial" w:cs="Arial"/>
                <w:b/>
                <w:sz w:val="22"/>
                <w:szCs w:val="22"/>
                <w:lang w:val="en"/>
              </w:rPr>
              <w:t>Benefit to Lisburn &amp; Castlereagh City Council</w:t>
            </w:r>
          </w:p>
          <w:p w:rsidR="006A0709" w:rsidRPr="007038EE" w:rsidRDefault="006A0709" w:rsidP="006A0709">
            <w:pPr>
              <w:spacing w:line="288" w:lineRule="atLeast"/>
              <w:rPr>
                <w:rFonts w:ascii="Arial" w:hAnsi="Arial" w:cs="Arial"/>
                <w:bCs/>
                <w:sz w:val="22"/>
                <w:szCs w:val="22"/>
              </w:rPr>
            </w:pPr>
            <w:r w:rsidRPr="001E6099">
              <w:rPr>
                <w:rFonts w:ascii="Arial" w:hAnsi="Arial" w:cs="Arial"/>
                <w:bCs/>
                <w:sz w:val="22"/>
                <w:szCs w:val="22"/>
              </w:rPr>
              <w:t>Lisburn &amp; Castlereagh City Council will benefit from different perspectives and experiences brought by an individual from another organisation that will enhance shared working in the future.</w:t>
            </w:r>
          </w:p>
          <w:p w:rsidR="00A87AD9" w:rsidRPr="007038EE" w:rsidRDefault="00A87AD9">
            <w:pPr>
              <w:rPr>
                <w:rFonts w:ascii="Arial" w:hAnsi="Arial" w:cs="Arial"/>
                <w:b/>
                <w:bCs/>
                <w:sz w:val="22"/>
                <w:szCs w:val="22"/>
              </w:rPr>
            </w:pPr>
          </w:p>
        </w:tc>
      </w:tr>
    </w:tbl>
    <w:p w:rsidR="006A0709" w:rsidRPr="007038EE" w:rsidRDefault="006A0709">
      <w:pPr>
        <w:rPr>
          <w:rFonts w:ascii="Arial" w:hAnsi="Arial" w:cs="Arial"/>
          <w:b/>
          <w:bCs/>
          <w:sz w:val="22"/>
          <w:szCs w:val="22"/>
        </w:rPr>
      </w:pPr>
    </w:p>
    <w:p w:rsidR="002A0043" w:rsidRPr="007038EE" w:rsidRDefault="002A0043">
      <w:pPr>
        <w:rPr>
          <w:rFonts w:ascii="Arial" w:hAnsi="Arial" w:cs="Arial"/>
          <w:b/>
          <w:bCs/>
          <w:sz w:val="22"/>
          <w:szCs w:val="22"/>
        </w:rPr>
      </w:pPr>
      <w:r w:rsidRPr="007038EE">
        <w:rPr>
          <w:rFonts w:ascii="Arial" w:hAnsi="Arial" w:cs="Arial"/>
          <w:b/>
          <w:bCs/>
          <w:sz w:val="22"/>
          <w:szCs w:val="22"/>
        </w:rPr>
        <w:t>6.  Logistics</w:t>
      </w:r>
    </w:p>
    <w:p w:rsidR="00FC2ECF" w:rsidRPr="007038EE" w:rsidRDefault="00FC2ECF">
      <w:pPr>
        <w:rPr>
          <w:rFonts w:ascii="Arial" w:hAnsi="Arial" w:cs="Arial"/>
          <w:b/>
          <w:bCs/>
          <w:sz w:val="22"/>
          <w:szCs w:val="22"/>
        </w:rPr>
      </w:pPr>
    </w:p>
    <w:p w:rsidR="002A0043" w:rsidRPr="007038EE" w:rsidRDefault="002A0043">
      <w:pPr>
        <w:rPr>
          <w:rFonts w:ascii="Arial" w:hAnsi="Arial" w:cs="Arial"/>
          <w:sz w:val="22"/>
          <w:szCs w:val="22"/>
          <w:lang w:val="en-US"/>
        </w:rPr>
      </w:pPr>
      <w:r w:rsidRPr="007038EE">
        <w:rPr>
          <w:rFonts w:ascii="Arial" w:hAnsi="Arial" w:cs="Arial"/>
          <w:sz w:val="22"/>
          <w:szCs w:val="22"/>
        </w:rPr>
        <w:t xml:space="preserve">Please provide details of the likely start date, duration, location, </w:t>
      </w:r>
      <w:r w:rsidR="00BB7E71" w:rsidRPr="007038EE">
        <w:rPr>
          <w:rFonts w:ascii="Arial" w:hAnsi="Arial" w:cs="Arial"/>
          <w:sz w:val="22"/>
          <w:szCs w:val="22"/>
        </w:rPr>
        <w:t xml:space="preserve">form of transport required, </w:t>
      </w:r>
      <w:r w:rsidRPr="007038EE">
        <w:rPr>
          <w:rFonts w:ascii="Arial" w:hAnsi="Arial" w:cs="Arial"/>
          <w:sz w:val="22"/>
          <w:szCs w:val="22"/>
        </w:rPr>
        <w:t>resources (i.e.;</w:t>
      </w:r>
      <w:r w:rsidRPr="007038EE">
        <w:rPr>
          <w:rFonts w:ascii="Arial" w:hAnsi="Arial" w:cs="Arial"/>
          <w:sz w:val="22"/>
          <w:szCs w:val="22"/>
          <w:lang w:val="en-US"/>
        </w:rPr>
        <w:t xml:space="preserve"> desk, PC, etc.) and funding arrangements for the opportunity.</w:t>
      </w:r>
    </w:p>
    <w:p w:rsidR="002A0043" w:rsidRPr="007038EE" w:rsidRDefault="002A0043">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7038EE" w:rsidTr="00437CCD">
        <w:tc>
          <w:tcPr>
            <w:tcW w:w="8522" w:type="dxa"/>
            <w:shd w:val="clear" w:color="auto" w:fill="auto"/>
          </w:tcPr>
          <w:p w:rsidR="00D2138B" w:rsidRPr="007038EE" w:rsidRDefault="00D2138B">
            <w:pPr>
              <w:rPr>
                <w:rFonts w:ascii="Arial" w:hAnsi="Arial" w:cs="Arial"/>
                <w:b/>
                <w:sz w:val="22"/>
                <w:szCs w:val="22"/>
                <w:lang w:val="en-US"/>
              </w:rPr>
            </w:pPr>
          </w:p>
          <w:p w:rsidR="0058153B" w:rsidRDefault="0058153B" w:rsidP="0058153B">
            <w:pPr>
              <w:rPr>
                <w:rFonts w:ascii="Arial" w:hAnsi="Arial" w:cs="Arial"/>
                <w:lang w:val="en-US"/>
              </w:rPr>
            </w:pPr>
            <w:r w:rsidRPr="0011698F">
              <w:rPr>
                <w:rFonts w:ascii="Arial" w:hAnsi="Arial" w:cs="Arial"/>
                <w:b/>
                <w:lang w:val="en-US"/>
              </w:rPr>
              <w:t xml:space="preserve">Start Date :          </w:t>
            </w:r>
            <w:r w:rsidRPr="0011698F">
              <w:rPr>
                <w:rFonts w:ascii="Arial" w:hAnsi="Arial" w:cs="Arial"/>
                <w:lang w:val="en-US"/>
              </w:rPr>
              <w:t>A</w:t>
            </w:r>
            <w:r>
              <w:rPr>
                <w:rFonts w:ascii="Arial" w:hAnsi="Arial" w:cs="Arial"/>
                <w:lang w:val="en-US"/>
              </w:rPr>
              <w:t xml:space="preserve">s soon as a suitable candidate is identified and a release  </w:t>
            </w:r>
          </w:p>
          <w:p w:rsidR="0058153B" w:rsidRPr="0011698F" w:rsidRDefault="0058153B" w:rsidP="0058153B">
            <w:pPr>
              <w:rPr>
                <w:rFonts w:ascii="Arial" w:hAnsi="Arial" w:cs="Arial"/>
                <w:b/>
                <w:lang w:val="en-US"/>
              </w:rPr>
            </w:pPr>
            <w:r>
              <w:rPr>
                <w:rFonts w:ascii="Arial" w:hAnsi="Arial" w:cs="Arial"/>
                <w:lang w:val="en-US"/>
              </w:rPr>
              <w:t xml:space="preserve">                             </w:t>
            </w:r>
            <w:proofErr w:type="gramStart"/>
            <w:r>
              <w:rPr>
                <w:rFonts w:ascii="Arial" w:hAnsi="Arial" w:cs="Arial"/>
                <w:lang w:val="en-US"/>
              </w:rPr>
              <w:t>date</w:t>
            </w:r>
            <w:proofErr w:type="gramEnd"/>
            <w:r>
              <w:rPr>
                <w:rFonts w:ascii="Arial" w:hAnsi="Arial" w:cs="Arial"/>
                <w:lang w:val="en-US"/>
              </w:rPr>
              <w:t xml:space="preserve"> agreed.</w:t>
            </w:r>
          </w:p>
          <w:p w:rsidR="0058153B" w:rsidRDefault="0058153B" w:rsidP="0058153B">
            <w:pPr>
              <w:rPr>
                <w:rFonts w:ascii="Arial" w:hAnsi="Arial" w:cs="Arial"/>
                <w:b/>
                <w:lang w:val="en-US"/>
              </w:rPr>
            </w:pPr>
          </w:p>
          <w:p w:rsidR="0058153B" w:rsidRPr="0011698F" w:rsidRDefault="0058153B" w:rsidP="0058153B">
            <w:pPr>
              <w:ind w:left="1985" w:hanging="1985"/>
              <w:rPr>
                <w:rFonts w:ascii="Arial" w:hAnsi="Arial" w:cs="Arial"/>
              </w:rPr>
            </w:pPr>
            <w:r w:rsidRPr="0011698F">
              <w:rPr>
                <w:rFonts w:ascii="Arial" w:hAnsi="Arial" w:cs="Arial"/>
                <w:b/>
                <w:lang w:val="en-US"/>
              </w:rPr>
              <w:t xml:space="preserve">Salary Scale:       </w:t>
            </w:r>
            <w:r w:rsidRPr="0058153B">
              <w:rPr>
                <w:rFonts w:ascii="Arial" w:hAnsi="Arial" w:cs="Arial"/>
              </w:rPr>
              <w:t>£41,881 - £44,863 per annum</w:t>
            </w:r>
            <w:r w:rsidRPr="0011698F">
              <w:rPr>
                <w:rFonts w:ascii="Arial" w:hAnsi="Arial" w:cs="Arial"/>
              </w:rPr>
              <w:t xml:space="preserve">.  LCCC will </w:t>
            </w:r>
            <w:proofErr w:type="gramStart"/>
            <w:r w:rsidRPr="0011698F">
              <w:rPr>
                <w:rFonts w:ascii="Arial" w:hAnsi="Arial" w:cs="Arial"/>
              </w:rPr>
              <w:t xml:space="preserve">meet </w:t>
            </w:r>
            <w:r>
              <w:rPr>
                <w:rFonts w:ascii="Arial" w:hAnsi="Arial" w:cs="Arial"/>
              </w:rPr>
              <w:t xml:space="preserve"> salary</w:t>
            </w:r>
            <w:proofErr w:type="gramEnd"/>
            <w:r>
              <w:rPr>
                <w:rFonts w:ascii="Arial" w:hAnsi="Arial" w:cs="Arial"/>
              </w:rPr>
              <w:t xml:space="preserve"> and </w:t>
            </w:r>
            <w:r w:rsidRPr="0011698F">
              <w:rPr>
                <w:rFonts w:ascii="Arial" w:hAnsi="Arial" w:cs="Arial"/>
              </w:rPr>
              <w:t>associated costs</w:t>
            </w:r>
            <w:r>
              <w:rPr>
                <w:rFonts w:ascii="Arial" w:hAnsi="Arial" w:cs="Arial"/>
              </w:rPr>
              <w:t>.</w:t>
            </w:r>
          </w:p>
          <w:p w:rsidR="0058153B" w:rsidRPr="0011698F" w:rsidRDefault="0058153B" w:rsidP="0058153B">
            <w:pPr>
              <w:rPr>
                <w:rFonts w:ascii="Arial" w:hAnsi="Arial" w:cs="Arial"/>
                <w:color w:val="1F497D"/>
              </w:rPr>
            </w:pPr>
            <w:r w:rsidRPr="0011698F">
              <w:rPr>
                <w:rFonts w:ascii="Arial" w:hAnsi="Arial" w:cs="Arial"/>
                <w:color w:val="1F497D"/>
              </w:rPr>
              <w:t xml:space="preserve"> </w:t>
            </w:r>
          </w:p>
          <w:p w:rsidR="0058153B" w:rsidRPr="0011698F" w:rsidRDefault="0058153B" w:rsidP="0058153B">
            <w:pPr>
              <w:pStyle w:val="NoSpacing"/>
              <w:rPr>
                <w:rFonts w:ascii="Arial" w:hAnsi="Arial" w:cs="Arial"/>
                <w:sz w:val="24"/>
                <w:szCs w:val="24"/>
              </w:rPr>
            </w:pPr>
            <w:r w:rsidRPr="0011698F">
              <w:rPr>
                <w:rFonts w:ascii="Arial" w:hAnsi="Arial" w:cs="Arial"/>
                <w:b/>
                <w:sz w:val="24"/>
                <w:szCs w:val="24"/>
                <w:lang w:val="en-US"/>
              </w:rPr>
              <w:t>Duration</w:t>
            </w:r>
            <w:r w:rsidRPr="0011698F">
              <w:rPr>
                <w:rFonts w:ascii="Arial" w:hAnsi="Arial" w:cs="Arial"/>
                <w:sz w:val="24"/>
                <w:szCs w:val="24"/>
                <w:lang w:val="en-US"/>
              </w:rPr>
              <w:t xml:space="preserve">:              </w:t>
            </w:r>
            <w:r w:rsidR="0086681B">
              <w:rPr>
                <w:rFonts w:ascii="Arial" w:hAnsi="Arial" w:cs="Arial"/>
                <w:sz w:val="24"/>
                <w:szCs w:val="24"/>
              </w:rPr>
              <w:t>12 months.</w:t>
            </w:r>
            <w:r w:rsidRPr="0011698F">
              <w:rPr>
                <w:rFonts w:ascii="Arial" w:hAnsi="Arial" w:cs="Arial"/>
                <w:sz w:val="24"/>
                <w:szCs w:val="24"/>
              </w:rPr>
              <w:t xml:space="preserve">  </w:t>
            </w:r>
          </w:p>
          <w:p w:rsidR="0058153B" w:rsidRPr="0011698F" w:rsidRDefault="0058153B" w:rsidP="0058153B">
            <w:pPr>
              <w:pStyle w:val="NoSpacing"/>
              <w:rPr>
                <w:rFonts w:ascii="Arial" w:hAnsi="Arial" w:cs="Arial"/>
                <w:sz w:val="24"/>
                <w:szCs w:val="24"/>
              </w:rPr>
            </w:pPr>
          </w:p>
          <w:p w:rsidR="0058153B" w:rsidRPr="0011698F" w:rsidRDefault="0058153B" w:rsidP="0058153B">
            <w:pPr>
              <w:rPr>
                <w:rFonts w:ascii="Arial" w:hAnsi="Arial" w:cs="Arial"/>
                <w:lang w:val="en-US"/>
              </w:rPr>
            </w:pPr>
            <w:r w:rsidRPr="0011698F">
              <w:rPr>
                <w:rFonts w:ascii="Arial" w:hAnsi="Arial" w:cs="Arial"/>
                <w:b/>
                <w:lang w:val="en-US"/>
              </w:rPr>
              <w:t>Location</w:t>
            </w:r>
            <w:r w:rsidRPr="0011698F">
              <w:rPr>
                <w:rFonts w:ascii="Arial" w:hAnsi="Arial" w:cs="Arial"/>
                <w:lang w:val="en-US"/>
              </w:rPr>
              <w:t xml:space="preserve">:             </w:t>
            </w:r>
            <w:r w:rsidR="0086681B" w:rsidRPr="0086681B">
              <w:rPr>
                <w:rFonts w:ascii="Arial" w:hAnsi="Arial" w:cs="Arial"/>
                <w:bCs/>
              </w:rPr>
              <w:t>Lagan Valley Island Civic Centre, Lisburn</w:t>
            </w:r>
          </w:p>
          <w:p w:rsidR="0058153B" w:rsidRPr="0011698F" w:rsidRDefault="0058153B" w:rsidP="0058153B">
            <w:pPr>
              <w:rPr>
                <w:rFonts w:ascii="Arial" w:hAnsi="Arial" w:cs="Arial"/>
                <w:lang w:val="en-US"/>
              </w:rPr>
            </w:pPr>
          </w:p>
          <w:p w:rsidR="0058153B" w:rsidRDefault="0058153B" w:rsidP="0058153B">
            <w:pPr>
              <w:rPr>
                <w:rFonts w:ascii="Arial" w:hAnsi="Arial" w:cs="Arial"/>
                <w:lang w:val="en-US"/>
              </w:rPr>
            </w:pPr>
            <w:r w:rsidRPr="0011698F">
              <w:rPr>
                <w:rFonts w:ascii="Arial" w:hAnsi="Arial" w:cs="Arial"/>
                <w:b/>
                <w:lang w:val="en-US"/>
              </w:rPr>
              <w:t>Further information</w:t>
            </w:r>
            <w:r w:rsidRPr="0011698F">
              <w:rPr>
                <w:rFonts w:ascii="Arial" w:hAnsi="Arial" w:cs="Arial"/>
                <w:lang w:val="en-US"/>
              </w:rPr>
              <w:t>: Selection for this post will be as follows:</w:t>
            </w:r>
          </w:p>
          <w:p w:rsidR="0058153B" w:rsidRPr="0011698F" w:rsidRDefault="0058153B" w:rsidP="0058153B">
            <w:pPr>
              <w:rPr>
                <w:rFonts w:ascii="Arial" w:hAnsi="Arial" w:cs="Arial"/>
                <w:lang w:val="en-US"/>
              </w:rPr>
            </w:pPr>
          </w:p>
          <w:p w:rsidR="0058153B" w:rsidRPr="0011698F" w:rsidRDefault="0058153B" w:rsidP="0058153B">
            <w:pPr>
              <w:numPr>
                <w:ilvl w:val="0"/>
                <w:numId w:val="4"/>
              </w:numPr>
              <w:rPr>
                <w:rFonts w:ascii="Arial" w:hAnsi="Arial" w:cs="Arial"/>
                <w:lang w:val="en-US"/>
              </w:rPr>
            </w:pPr>
            <w:r w:rsidRPr="0011698F">
              <w:rPr>
                <w:rFonts w:ascii="Arial" w:hAnsi="Arial" w:cs="Arial"/>
                <w:lang w:val="en-US"/>
              </w:rPr>
              <w:t>Shortlisting will take place on the basis of the criteria detailed above and final selection will be by interview</w:t>
            </w:r>
          </w:p>
          <w:p w:rsidR="0058153B" w:rsidRPr="0011698F" w:rsidRDefault="0058153B" w:rsidP="0058153B">
            <w:pPr>
              <w:rPr>
                <w:rFonts w:ascii="Arial" w:hAnsi="Arial" w:cs="Arial"/>
                <w:b/>
              </w:rPr>
            </w:pPr>
          </w:p>
          <w:p w:rsidR="0058153B" w:rsidRPr="0011698F" w:rsidRDefault="0058153B" w:rsidP="0058153B">
            <w:pPr>
              <w:rPr>
                <w:rFonts w:ascii="Arial" w:hAnsi="Arial" w:cs="Arial"/>
                <w:b/>
                <w:lang w:val="en-US"/>
              </w:rPr>
            </w:pPr>
          </w:p>
          <w:p w:rsidR="0058153B" w:rsidRDefault="0058153B" w:rsidP="0058153B">
            <w:pPr>
              <w:rPr>
                <w:rFonts w:ascii="Arial" w:hAnsi="Arial" w:cs="Arial"/>
                <w:b/>
              </w:rPr>
            </w:pPr>
            <w:r w:rsidRPr="0011698F">
              <w:rPr>
                <w:rFonts w:ascii="Arial" w:hAnsi="Arial" w:cs="Arial"/>
                <w:b/>
              </w:rPr>
              <w:t>Closing Date: Applications</w:t>
            </w:r>
            <w:r>
              <w:rPr>
                <w:rFonts w:ascii="Arial" w:hAnsi="Arial" w:cs="Arial"/>
                <w:b/>
              </w:rPr>
              <w:t>*</w:t>
            </w:r>
            <w:r w:rsidRPr="0011698F">
              <w:rPr>
                <w:rFonts w:ascii="Arial" w:hAnsi="Arial" w:cs="Arial"/>
                <w:b/>
              </w:rPr>
              <w:t xml:space="preserve"> must be submitted by 5.00pm on Friday </w:t>
            </w:r>
            <w:r>
              <w:rPr>
                <w:rFonts w:ascii="Arial" w:hAnsi="Arial" w:cs="Arial"/>
                <w:b/>
              </w:rPr>
              <w:t xml:space="preserve">08 October 2021 </w:t>
            </w:r>
            <w:r w:rsidRPr="0011698F">
              <w:rPr>
                <w:rFonts w:ascii="Arial" w:hAnsi="Arial" w:cs="Arial"/>
                <w:b/>
              </w:rPr>
              <w:t>to:</w:t>
            </w:r>
          </w:p>
          <w:p w:rsidR="0058153B" w:rsidRDefault="0058153B" w:rsidP="0058153B">
            <w:pPr>
              <w:rPr>
                <w:rFonts w:ascii="Arial" w:hAnsi="Arial" w:cs="Arial"/>
                <w:b/>
              </w:rPr>
            </w:pPr>
          </w:p>
          <w:p w:rsidR="0058153B" w:rsidRPr="0011698F" w:rsidRDefault="0058153B" w:rsidP="0058153B">
            <w:pPr>
              <w:rPr>
                <w:rFonts w:ascii="Arial" w:hAnsi="Arial" w:cs="Arial"/>
                <w:b/>
                <w:lang w:val="en-US"/>
              </w:rPr>
            </w:pPr>
            <w:r w:rsidRPr="0011698F">
              <w:rPr>
                <w:rFonts w:ascii="Arial" w:hAnsi="Arial" w:cs="Arial"/>
                <w:b/>
              </w:rPr>
              <w:t xml:space="preserve"> </w:t>
            </w:r>
            <w:hyperlink r:id="rId9" w:history="1">
              <w:r w:rsidRPr="0011698F">
                <w:rPr>
                  <w:rStyle w:val="Hyperlink"/>
                  <w:rFonts w:ascii="Arial" w:hAnsi="Arial" w:cs="Arial"/>
                  <w:b/>
                  <w:lang w:val="en-US"/>
                </w:rPr>
                <w:t>interchangesecretariat@finance-ni.gov.uk</w:t>
              </w:r>
            </w:hyperlink>
          </w:p>
          <w:p w:rsidR="0058153B" w:rsidRPr="0011698F" w:rsidRDefault="0058153B" w:rsidP="0058153B">
            <w:pPr>
              <w:rPr>
                <w:rFonts w:ascii="Arial" w:hAnsi="Arial" w:cs="Arial"/>
                <w:b/>
                <w:lang w:val="en-US"/>
              </w:rPr>
            </w:pPr>
          </w:p>
          <w:p w:rsidR="00D2138B" w:rsidRPr="007038EE" w:rsidRDefault="0058153B" w:rsidP="0058153B">
            <w:pPr>
              <w:rPr>
                <w:rFonts w:ascii="Arial" w:hAnsi="Arial" w:cs="Arial"/>
                <w:b/>
                <w:sz w:val="22"/>
                <w:szCs w:val="22"/>
                <w:lang w:val="en-US"/>
              </w:rPr>
            </w:pPr>
            <w:r w:rsidRPr="00CE1EB1">
              <w:rPr>
                <w:rFonts w:ascii="Arial" w:hAnsi="Arial" w:cs="Arial"/>
                <w:sz w:val="20"/>
                <w:szCs w:val="20"/>
                <w:lang w:val="en-US"/>
              </w:rPr>
              <w:t>*NICS staff are not eligible to apply for this opportunity</w:t>
            </w:r>
          </w:p>
          <w:p w:rsidR="005246E1" w:rsidRPr="007038EE" w:rsidRDefault="005246E1" w:rsidP="00587ABF">
            <w:pPr>
              <w:rPr>
                <w:rFonts w:ascii="Arial" w:hAnsi="Arial" w:cs="Arial"/>
                <w:sz w:val="22"/>
                <w:szCs w:val="22"/>
                <w:lang w:val="en-US"/>
              </w:rPr>
            </w:pPr>
          </w:p>
        </w:tc>
      </w:tr>
    </w:tbl>
    <w:p w:rsidR="002A0043" w:rsidRPr="007038EE" w:rsidRDefault="002A0043">
      <w:pPr>
        <w:rPr>
          <w:rFonts w:ascii="Arial" w:hAnsi="Arial" w:cs="Arial"/>
          <w:sz w:val="22"/>
          <w:szCs w:val="22"/>
          <w:lang w:val="en-US"/>
        </w:rPr>
      </w:pPr>
    </w:p>
    <w:p w:rsidR="002A0043" w:rsidRPr="007038EE" w:rsidRDefault="002A0043">
      <w:pPr>
        <w:rPr>
          <w:rFonts w:ascii="Arial" w:hAnsi="Arial" w:cs="Arial"/>
          <w:sz w:val="22"/>
          <w:szCs w:val="22"/>
          <w:lang w:val="en-US"/>
        </w:rPr>
      </w:pPr>
    </w:p>
    <w:p w:rsidR="002A0043" w:rsidRPr="007038EE" w:rsidRDefault="002A0043">
      <w:pPr>
        <w:rPr>
          <w:rFonts w:ascii="Arial" w:hAnsi="Arial" w:cs="Arial"/>
          <w:b/>
          <w:bCs/>
          <w:sz w:val="22"/>
          <w:szCs w:val="22"/>
          <w:lang w:val="en-US"/>
        </w:rPr>
      </w:pPr>
      <w:r w:rsidRPr="007038EE">
        <w:rPr>
          <w:rFonts w:ascii="Arial" w:hAnsi="Arial" w:cs="Arial"/>
          <w:b/>
          <w:bCs/>
          <w:sz w:val="22"/>
          <w:szCs w:val="22"/>
          <w:lang w:val="en-US"/>
        </w:rPr>
        <w:t>7.  Endorsement</w:t>
      </w:r>
    </w:p>
    <w:p w:rsidR="002A0043" w:rsidRPr="007038EE" w:rsidRDefault="002A0043">
      <w:pPr>
        <w:rPr>
          <w:rFonts w:ascii="Arial" w:hAnsi="Arial" w:cs="Arial"/>
          <w:b/>
          <w:bCs/>
          <w:sz w:val="22"/>
          <w:szCs w:val="22"/>
          <w:lang w:val="en-US"/>
        </w:rPr>
      </w:pPr>
    </w:p>
    <w:p w:rsidR="002A0043" w:rsidRPr="007038EE" w:rsidRDefault="002A0043">
      <w:pPr>
        <w:rPr>
          <w:rFonts w:ascii="Arial" w:hAnsi="Arial" w:cs="Arial"/>
          <w:b/>
          <w:bCs/>
          <w:sz w:val="22"/>
          <w:szCs w:val="22"/>
          <w:lang w:val="en-US"/>
        </w:rPr>
      </w:pPr>
      <w:r w:rsidRPr="007038EE">
        <w:rPr>
          <w:rFonts w:ascii="Arial" w:hAnsi="Arial" w:cs="Arial"/>
          <w:b/>
          <w:bCs/>
          <w:sz w:val="22"/>
          <w:szCs w:val="22"/>
          <w:lang w:val="en-US"/>
        </w:rPr>
        <w:t xml:space="preserve">     Interchange Manager</w:t>
      </w:r>
    </w:p>
    <w:p w:rsidR="009D4397" w:rsidRPr="007038EE" w:rsidRDefault="009D4397">
      <w:pPr>
        <w:rPr>
          <w:rFonts w:ascii="Arial" w:hAnsi="Arial" w:cs="Arial"/>
          <w:b/>
          <w:bCs/>
          <w:sz w:val="22"/>
          <w:szCs w:val="22"/>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7038EE" w:rsidTr="00990432">
        <w:trPr>
          <w:trHeight w:val="554"/>
        </w:trPr>
        <w:tc>
          <w:tcPr>
            <w:tcW w:w="5070" w:type="dxa"/>
            <w:shd w:val="clear" w:color="auto" w:fill="auto"/>
          </w:tcPr>
          <w:p w:rsidR="00545238" w:rsidRPr="007038EE" w:rsidRDefault="00BA043B" w:rsidP="00990432">
            <w:pPr>
              <w:rPr>
                <w:rFonts w:ascii="Arial" w:hAnsi="Arial" w:cs="Arial"/>
                <w:b/>
                <w:bCs/>
                <w:sz w:val="22"/>
                <w:szCs w:val="22"/>
                <w:lang w:val="en-US"/>
              </w:rPr>
            </w:pPr>
            <w:r>
              <w:rPr>
                <w:rFonts w:ascii="Arial" w:hAnsi="Arial" w:cs="Arial"/>
                <w:b/>
                <w:bCs/>
                <w:sz w:val="22"/>
                <w:szCs w:val="22"/>
                <w:lang w:val="en-US"/>
              </w:rPr>
              <w:t>Laura O’Connor</w:t>
            </w:r>
          </w:p>
        </w:tc>
      </w:tr>
    </w:tbl>
    <w:p w:rsidR="009D4397" w:rsidRPr="007038EE" w:rsidRDefault="009D4397" w:rsidP="009D4397">
      <w:pPr>
        <w:ind w:firstLine="720"/>
        <w:rPr>
          <w:rFonts w:ascii="Arial" w:hAnsi="Arial" w:cs="Arial"/>
          <w:b/>
          <w:bCs/>
          <w:sz w:val="22"/>
          <w:szCs w:val="22"/>
          <w:lang w:val="en-US"/>
        </w:rPr>
      </w:pPr>
      <w:r w:rsidRPr="007038EE">
        <w:rPr>
          <w:rFonts w:ascii="Arial" w:hAnsi="Arial" w:cs="Arial"/>
          <w:b/>
          <w:bCs/>
          <w:sz w:val="22"/>
          <w:szCs w:val="22"/>
          <w:lang w:val="en-US"/>
        </w:rPr>
        <w:t>Signed:</w:t>
      </w:r>
    </w:p>
    <w:p w:rsidR="00545238" w:rsidRPr="007038EE" w:rsidRDefault="00545238">
      <w:pPr>
        <w:rPr>
          <w:rFonts w:ascii="Arial" w:hAnsi="Arial" w:cs="Arial"/>
          <w:b/>
          <w:bCs/>
          <w:sz w:val="22"/>
          <w:szCs w:val="22"/>
          <w:lang w:val="en-US"/>
        </w:rPr>
      </w:pPr>
    </w:p>
    <w:p w:rsidR="00545238" w:rsidRPr="007038EE" w:rsidRDefault="00545238">
      <w:pPr>
        <w:rPr>
          <w:rFonts w:ascii="Arial" w:hAnsi="Arial" w:cs="Arial"/>
          <w:b/>
          <w:bCs/>
          <w:sz w:val="22"/>
          <w:szCs w:val="22"/>
          <w:lang w:val="en-US"/>
        </w:rPr>
      </w:pPr>
    </w:p>
    <w:p w:rsidR="00813094" w:rsidRPr="007038EE" w:rsidRDefault="00813094">
      <w:pPr>
        <w:rPr>
          <w:rFonts w:ascii="Arial" w:hAnsi="Arial" w:cs="Arial"/>
          <w:b/>
          <w:bCs/>
          <w:sz w:val="22"/>
          <w:szCs w:val="22"/>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7038EE" w:rsidTr="00990432">
        <w:trPr>
          <w:trHeight w:val="553"/>
        </w:trPr>
        <w:tc>
          <w:tcPr>
            <w:tcW w:w="4853" w:type="dxa"/>
            <w:shd w:val="clear" w:color="auto" w:fill="auto"/>
          </w:tcPr>
          <w:p w:rsidR="00813094" w:rsidRPr="007038EE" w:rsidRDefault="00BA043B" w:rsidP="007038EE">
            <w:pPr>
              <w:rPr>
                <w:rFonts w:ascii="Arial" w:hAnsi="Arial" w:cs="Arial"/>
                <w:b/>
                <w:bCs/>
                <w:sz w:val="22"/>
                <w:szCs w:val="22"/>
                <w:lang w:val="en-US"/>
              </w:rPr>
            </w:pPr>
            <w:r>
              <w:rPr>
                <w:rFonts w:ascii="Arial" w:hAnsi="Arial" w:cs="Arial"/>
                <w:b/>
                <w:bCs/>
                <w:sz w:val="22"/>
                <w:szCs w:val="22"/>
                <w:lang w:val="en-US"/>
              </w:rPr>
              <w:t>21.9.21</w:t>
            </w:r>
          </w:p>
        </w:tc>
      </w:tr>
    </w:tbl>
    <w:p w:rsidR="00545238" w:rsidRPr="007038EE" w:rsidRDefault="00545238" w:rsidP="00545238">
      <w:pPr>
        <w:ind w:left="720"/>
        <w:rPr>
          <w:rFonts w:ascii="Arial" w:hAnsi="Arial" w:cs="Arial"/>
          <w:b/>
          <w:bCs/>
          <w:sz w:val="22"/>
          <w:szCs w:val="22"/>
          <w:lang w:val="en-US"/>
        </w:rPr>
      </w:pPr>
      <w:r w:rsidRPr="007038EE">
        <w:rPr>
          <w:rFonts w:ascii="Arial" w:hAnsi="Arial" w:cs="Arial"/>
          <w:b/>
          <w:bCs/>
          <w:sz w:val="22"/>
          <w:szCs w:val="22"/>
          <w:lang w:val="en-US"/>
        </w:rPr>
        <w:t>Date:</w:t>
      </w:r>
      <w:r w:rsidRPr="007038EE">
        <w:rPr>
          <w:rFonts w:ascii="Arial" w:hAnsi="Arial" w:cs="Arial"/>
          <w:b/>
          <w:bCs/>
          <w:sz w:val="22"/>
          <w:szCs w:val="22"/>
          <w:lang w:val="en-US"/>
        </w:rPr>
        <w:tab/>
      </w:r>
      <w:r w:rsidRPr="007038EE">
        <w:rPr>
          <w:rFonts w:ascii="Arial" w:hAnsi="Arial" w:cs="Arial"/>
          <w:b/>
          <w:bCs/>
          <w:sz w:val="22"/>
          <w:szCs w:val="22"/>
          <w:lang w:val="en-US"/>
        </w:rPr>
        <w:tab/>
      </w:r>
    </w:p>
    <w:p w:rsidR="002A0043" w:rsidRPr="007038EE" w:rsidRDefault="002A0043">
      <w:pPr>
        <w:rPr>
          <w:rFonts w:ascii="Arial" w:hAnsi="Arial" w:cs="Arial"/>
          <w:b/>
          <w:bCs/>
          <w:sz w:val="22"/>
          <w:szCs w:val="22"/>
          <w:lang w:val="en-US"/>
        </w:rPr>
      </w:pPr>
    </w:p>
    <w:sectPr w:rsidR="002A0043" w:rsidRPr="007038EE">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DB0" w:rsidRDefault="003E3DB0">
      <w:r>
        <w:separator/>
      </w:r>
    </w:p>
  </w:endnote>
  <w:endnote w:type="continuationSeparator" w:id="0">
    <w:p w:rsidR="003E3DB0" w:rsidRDefault="003E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6E" w:rsidRDefault="00024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486E" w:rsidRDefault="00024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6E" w:rsidRDefault="0002486E">
    <w:pPr>
      <w:pStyle w:val="Footer"/>
    </w:pPr>
  </w:p>
  <w:p w:rsidR="0002486E" w:rsidRDefault="00024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DB0" w:rsidRDefault="003E3DB0">
      <w:r>
        <w:separator/>
      </w:r>
    </w:p>
  </w:footnote>
  <w:footnote w:type="continuationSeparator" w:id="0">
    <w:p w:rsidR="003E3DB0" w:rsidRDefault="003E3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E7" w:rsidRPr="00EB5BE7" w:rsidRDefault="00EB5BE7" w:rsidP="00EB5BE7">
    <w:pPr>
      <w:jc w:val="center"/>
      <w:rPr>
        <w:b/>
        <w:bCs/>
        <w:sz w:val="32"/>
        <w:szCs w:val="32"/>
      </w:rPr>
    </w:pPr>
    <w:r w:rsidRPr="00EB5BE7">
      <w:rPr>
        <w:b/>
        <w:bCs/>
        <w:sz w:val="32"/>
        <w:szCs w:val="32"/>
      </w:rPr>
      <w:t>NI INTERCHANGE SCHEME</w:t>
    </w:r>
  </w:p>
  <w:p w:rsidR="00EB5BE7" w:rsidRPr="00EB5BE7" w:rsidRDefault="00EB5BE7" w:rsidP="00EB5BE7">
    <w:pPr>
      <w:tabs>
        <w:tab w:val="center" w:pos="4153"/>
        <w:tab w:val="right" w:pos="8306"/>
      </w:tabs>
      <w:jc w:val="center"/>
    </w:pPr>
    <w:r w:rsidRPr="00EB5BE7">
      <w:t>Ref: I/C 7</w:t>
    </w:r>
    <w:r>
      <w:t>1</w:t>
    </w:r>
    <w:r w:rsidRPr="00EB5BE7">
      <w:t>/21</w:t>
    </w:r>
  </w:p>
  <w:p w:rsidR="00EB5BE7" w:rsidRDefault="00EB5BE7" w:rsidP="00EB5BE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6E" w:rsidRPr="00F43742" w:rsidRDefault="0002486E" w:rsidP="00F43742">
    <w:pPr>
      <w:pStyle w:val="Subtitle"/>
      <w:rPr>
        <w:sz w:val="32"/>
        <w:szCs w:val="32"/>
      </w:rPr>
    </w:pPr>
    <w:r w:rsidRPr="00F43742">
      <w:rPr>
        <w:sz w:val="32"/>
        <w:szCs w:val="32"/>
      </w:rPr>
      <w:tab/>
      <w:t>NI INTERCHANGE SCHEME</w:t>
    </w:r>
  </w:p>
  <w:p w:rsidR="0002486E" w:rsidRDefault="0002486E">
    <w:pPr>
      <w:pStyle w:val="Header"/>
    </w:pPr>
    <w:r>
      <w:tab/>
      <w:t xml:space="preserve">Ref: I/C </w:t>
    </w:r>
    <w:r w:rsidR="0058153B">
      <w:t>71/21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120" w:hanging="361"/>
      </w:pPr>
      <w:rPr>
        <w:rFonts w:ascii="Symbol" w:hAnsi="Symbol" w:cs="Symbol"/>
        <w:b w:val="0"/>
        <w:bCs w:val="0"/>
        <w:i w:val="0"/>
        <w:iCs w:val="0"/>
        <w:w w:val="100"/>
        <w:sz w:val="22"/>
        <w:szCs w:val="22"/>
      </w:rPr>
    </w:lvl>
    <w:lvl w:ilvl="1">
      <w:numFmt w:val="bullet"/>
      <w:lvlText w:val="o"/>
      <w:lvlJc w:val="left"/>
      <w:pPr>
        <w:ind w:left="1840" w:hanging="360"/>
      </w:pPr>
      <w:rPr>
        <w:rFonts w:ascii="Courier New" w:hAnsi="Courier New" w:cs="Courier New"/>
        <w:b w:val="0"/>
        <w:bCs w:val="0"/>
        <w:i w:val="0"/>
        <w:iCs w:val="0"/>
        <w:w w:val="100"/>
        <w:sz w:val="22"/>
        <w:szCs w:val="22"/>
      </w:rPr>
    </w:lvl>
    <w:lvl w:ilvl="2">
      <w:numFmt w:val="bullet"/>
      <w:lvlText w:val="•"/>
      <w:lvlJc w:val="left"/>
      <w:pPr>
        <w:ind w:left="2889" w:hanging="360"/>
      </w:pPr>
    </w:lvl>
    <w:lvl w:ilvl="3">
      <w:numFmt w:val="bullet"/>
      <w:lvlText w:val="•"/>
      <w:lvlJc w:val="left"/>
      <w:pPr>
        <w:ind w:left="3939" w:hanging="360"/>
      </w:pPr>
    </w:lvl>
    <w:lvl w:ilvl="4">
      <w:numFmt w:val="bullet"/>
      <w:lvlText w:val="•"/>
      <w:lvlJc w:val="left"/>
      <w:pPr>
        <w:ind w:left="4988" w:hanging="360"/>
      </w:pPr>
    </w:lvl>
    <w:lvl w:ilvl="5">
      <w:numFmt w:val="bullet"/>
      <w:lvlText w:val="•"/>
      <w:lvlJc w:val="left"/>
      <w:pPr>
        <w:ind w:left="6038" w:hanging="360"/>
      </w:pPr>
    </w:lvl>
    <w:lvl w:ilvl="6">
      <w:numFmt w:val="bullet"/>
      <w:lvlText w:val="•"/>
      <w:lvlJc w:val="left"/>
      <w:pPr>
        <w:ind w:left="7088" w:hanging="360"/>
      </w:pPr>
    </w:lvl>
    <w:lvl w:ilvl="7">
      <w:numFmt w:val="bullet"/>
      <w:lvlText w:val="•"/>
      <w:lvlJc w:val="left"/>
      <w:pPr>
        <w:ind w:left="8137" w:hanging="360"/>
      </w:pPr>
    </w:lvl>
    <w:lvl w:ilvl="8">
      <w:numFmt w:val="bullet"/>
      <w:lvlText w:val="•"/>
      <w:lvlJc w:val="left"/>
      <w:pPr>
        <w:ind w:left="9187" w:hanging="360"/>
      </w:pPr>
    </w:lvl>
  </w:abstractNum>
  <w:abstractNum w:abstractNumId="1" w15:restartNumberingAfterBreak="0">
    <w:nsid w:val="00000403"/>
    <w:multiLevelType w:val="multilevel"/>
    <w:tmpl w:val="00000886"/>
    <w:lvl w:ilvl="0">
      <w:start w:val="1"/>
      <w:numFmt w:val="decimal"/>
      <w:lvlText w:val="%1."/>
      <w:lvlJc w:val="left"/>
      <w:pPr>
        <w:ind w:left="645" w:hanging="361"/>
      </w:pPr>
      <w:rPr>
        <w:rFonts w:ascii="Arial" w:hAnsi="Arial" w:cs="Arial"/>
        <w:b w:val="0"/>
        <w:bCs w:val="0"/>
        <w:i w:val="0"/>
        <w:iCs w:val="0"/>
        <w:spacing w:val="-1"/>
        <w:w w:val="100"/>
        <w:sz w:val="22"/>
        <w:szCs w:val="22"/>
      </w:rPr>
    </w:lvl>
    <w:lvl w:ilvl="1">
      <w:numFmt w:val="bullet"/>
      <w:lvlText w:val="•"/>
      <w:lvlJc w:val="left"/>
      <w:pPr>
        <w:ind w:left="1661" w:hanging="361"/>
      </w:pPr>
    </w:lvl>
    <w:lvl w:ilvl="2">
      <w:numFmt w:val="bullet"/>
      <w:lvlText w:val="•"/>
      <w:lvlJc w:val="left"/>
      <w:pPr>
        <w:ind w:left="2678" w:hanging="361"/>
      </w:pPr>
    </w:lvl>
    <w:lvl w:ilvl="3">
      <w:numFmt w:val="bullet"/>
      <w:lvlText w:val="•"/>
      <w:lvlJc w:val="left"/>
      <w:pPr>
        <w:ind w:left="3694" w:hanging="361"/>
      </w:pPr>
    </w:lvl>
    <w:lvl w:ilvl="4">
      <w:numFmt w:val="bullet"/>
      <w:lvlText w:val="•"/>
      <w:lvlJc w:val="left"/>
      <w:pPr>
        <w:ind w:left="4711" w:hanging="361"/>
      </w:pPr>
    </w:lvl>
    <w:lvl w:ilvl="5">
      <w:numFmt w:val="bullet"/>
      <w:lvlText w:val="•"/>
      <w:lvlJc w:val="left"/>
      <w:pPr>
        <w:ind w:left="5728" w:hanging="361"/>
      </w:pPr>
    </w:lvl>
    <w:lvl w:ilvl="6">
      <w:numFmt w:val="bullet"/>
      <w:lvlText w:val="•"/>
      <w:lvlJc w:val="left"/>
      <w:pPr>
        <w:ind w:left="6744" w:hanging="361"/>
      </w:pPr>
    </w:lvl>
    <w:lvl w:ilvl="7">
      <w:numFmt w:val="bullet"/>
      <w:lvlText w:val="•"/>
      <w:lvlJc w:val="left"/>
      <w:pPr>
        <w:ind w:left="7761" w:hanging="361"/>
      </w:pPr>
    </w:lvl>
    <w:lvl w:ilvl="8">
      <w:numFmt w:val="bullet"/>
      <w:lvlText w:val="•"/>
      <w:lvlJc w:val="left"/>
      <w:pPr>
        <w:ind w:left="8778" w:hanging="361"/>
      </w:pPr>
    </w:lvl>
  </w:abstractNum>
  <w:abstractNum w:abstractNumId="2" w15:restartNumberingAfterBreak="0">
    <w:nsid w:val="00000404"/>
    <w:multiLevelType w:val="multilevel"/>
    <w:tmpl w:val="00000887"/>
    <w:lvl w:ilvl="0">
      <w:start w:val="1"/>
      <w:numFmt w:val="decimal"/>
      <w:lvlText w:val="%1."/>
      <w:lvlJc w:val="left"/>
      <w:pPr>
        <w:ind w:left="1120" w:hanging="361"/>
      </w:pPr>
      <w:rPr>
        <w:rFonts w:ascii="Arial" w:hAnsi="Arial" w:cs="Arial"/>
        <w:b w:val="0"/>
        <w:bCs w:val="0"/>
        <w:i w:val="0"/>
        <w:iCs w:val="0"/>
        <w:spacing w:val="-1"/>
        <w:w w:val="100"/>
        <w:sz w:val="22"/>
        <w:szCs w:val="22"/>
      </w:rPr>
    </w:lvl>
    <w:lvl w:ilvl="1">
      <w:numFmt w:val="bullet"/>
      <w:lvlText w:val="•"/>
      <w:lvlJc w:val="left"/>
      <w:pPr>
        <w:ind w:left="2136" w:hanging="361"/>
      </w:pPr>
    </w:lvl>
    <w:lvl w:ilvl="2">
      <w:numFmt w:val="bullet"/>
      <w:lvlText w:val="•"/>
      <w:lvlJc w:val="left"/>
      <w:pPr>
        <w:ind w:left="3153" w:hanging="361"/>
      </w:pPr>
    </w:lvl>
    <w:lvl w:ilvl="3">
      <w:numFmt w:val="bullet"/>
      <w:lvlText w:val="•"/>
      <w:lvlJc w:val="left"/>
      <w:pPr>
        <w:ind w:left="4169" w:hanging="361"/>
      </w:pPr>
    </w:lvl>
    <w:lvl w:ilvl="4">
      <w:numFmt w:val="bullet"/>
      <w:lvlText w:val="•"/>
      <w:lvlJc w:val="left"/>
      <w:pPr>
        <w:ind w:left="5186" w:hanging="361"/>
      </w:pPr>
    </w:lvl>
    <w:lvl w:ilvl="5">
      <w:numFmt w:val="bullet"/>
      <w:lvlText w:val="•"/>
      <w:lvlJc w:val="left"/>
      <w:pPr>
        <w:ind w:left="6203" w:hanging="361"/>
      </w:pPr>
    </w:lvl>
    <w:lvl w:ilvl="6">
      <w:numFmt w:val="bullet"/>
      <w:lvlText w:val="•"/>
      <w:lvlJc w:val="left"/>
      <w:pPr>
        <w:ind w:left="7219" w:hanging="361"/>
      </w:pPr>
    </w:lvl>
    <w:lvl w:ilvl="7">
      <w:numFmt w:val="bullet"/>
      <w:lvlText w:val="•"/>
      <w:lvlJc w:val="left"/>
      <w:pPr>
        <w:ind w:left="8236" w:hanging="361"/>
      </w:pPr>
    </w:lvl>
    <w:lvl w:ilvl="8">
      <w:numFmt w:val="bullet"/>
      <w:lvlText w:val="•"/>
      <w:lvlJc w:val="left"/>
      <w:pPr>
        <w:ind w:left="9253" w:hanging="361"/>
      </w:pPr>
    </w:lvl>
  </w:abstractNum>
  <w:abstractNum w:abstractNumId="3" w15:restartNumberingAfterBreak="0">
    <w:nsid w:val="00000405"/>
    <w:multiLevelType w:val="multilevel"/>
    <w:tmpl w:val="00000888"/>
    <w:lvl w:ilvl="0">
      <w:start w:val="1"/>
      <w:numFmt w:val="decimal"/>
      <w:lvlText w:val="%1"/>
      <w:lvlJc w:val="left"/>
      <w:pPr>
        <w:ind w:left="107" w:hanging="370"/>
      </w:pPr>
    </w:lvl>
    <w:lvl w:ilvl="1">
      <w:start w:val="1"/>
      <w:numFmt w:val="decimal"/>
      <w:lvlText w:val="%1.%2"/>
      <w:lvlJc w:val="left"/>
      <w:pPr>
        <w:ind w:left="107" w:hanging="370"/>
      </w:pPr>
      <w:rPr>
        <w:rFonts w:ascii="Arial" w:hAnsi="Arial" w:cs="Arial"/>
        <w:b/>
        <w:bCs/>
        <w:i w:val="0"/>
        <w:iCs w:val="0"/>
        <w:w w:val="100"/>
        <w:sz w:val="22"/>
        <w:szCs w:val="22"/>
      </w:rPr>
    </w:lvl>
    <w:lvl w:ilvl="2">
      <w:start w:val="1"/>
      <w:numFmt w:val="decimal"/>
      <w:lvlText w:val="%1.%2.%3"/>
      <w:lvlJc w:val="left"/>
      <w:pPr>
        <w:ind w:left="659" w:hanging="552"/>
      </w:pPr>
      <w:rPr>
        <w:rFonts w:ascii="Arial" w:hAnsi="Arial" w:cs="Arial"/>
        <w:b/>
        <w:bCs/>
        <w:i w:val="0"/>
        <w:iCs w:val="0"/>
        <w:w w:val="100"/>
        <w:sz w:val="22"/>
        <w:szCs w:val="22"/>
      </w:rPr>
    </w:lvl>
    <w:lvl w:ilvl="3">
      <w:numFmt w:val="bullet"/>
      <w:lvlText w:val=""/>
      <w:lvlJc w:val="left"/>
      <w:pPr>
        <w:ind w:left="827" w:hanging="360"/>
      </w:pPr>
      <w:rPr>
        <w:rFonts w:ascii="Symbol" w:hAnsi="Symbol" w:cs="Symbol"/>
        <w:b w:val="0"/>
        <w:bCs w:val="0"/>
        <w:i w:val="0"/>
        <w:iCs w:val="0"/>
        <w:w w:val="100"/>
        <w:sz w:val="22"/>
        <w:szCs w:val="22"/>
      </w:rPr>
    </w:lvl>
    <w:lvl w:ilvl="4">
      <w:numFmt w:val="bullet"/>
      <w:lvlText w:val="•"/>
      <w:lvlJc w:val="left"/>
      <w:pPr>
        <w:ind w:left="2581" w:hanging="360"/>
      </w:pPr>
    </w:lvl>
    <w:lvl w:ilvl="5">
      <w:numFmt w:val="bullet"/>
      <w:lvlText w:val="•"/>
      <w:lvlJc w:val="left"/>
      <w:pPr>
        <w:ind w:left="3461" w:hanging="360"/>
      </w:pPr>
    </w:lvl>
    <w:lvl w:ilvl="6">
      <w:numFmt w:val="bullet"/>
      <w:lvlText w:val="•"/>
      <w:lvlJc w:val="left"/>
      <w:pPr>
        <w:ind w:left="4342" w:hanging="360"/>
      </w:pPr>
    </w:lvl>
    <w:lvl w:ilvl="7">
      <w:numFmt w:val="bullet"/>
      <w:lvlText w:val="•"/>
      <w:lvlJc w:val="left"/>
      <w:pPr>
        <w:ind w:left="5222" w:hanging="360"/>
      </w:pPr>
    </w:lvl>
    <w:lvl w:ilvl="8">
      <w:numFmt w:val="bullet"/>
      <w:lvlText w:val="•"/>
      <w:lvlJc w:val="left"/>
      <w:pPr>
        <w:ind w:left="6103" w:hanging="360"/>
      </w:pPr>
    </w:lvl>
  </w:abstractNum>
  <w:abstractNum w:abstractNumId="4" w15:restartNumberingAfterBreak="0">
    <w:nsid w:val="00000406"/>
    <w:multiLevelType w:val="multilevel"/>
    <w:tmpl w:val="00000889"/>
    <w:lvl w:ilvl="0">
      <w:numFmt w:val="bullet"/>
      <w:lvlText w:val=""/>
      <w:lvlJc w:val="left"/>
      <w:pPr>
        <w:ind w:left="827" w:hanging="360"/>
      </w:pPr>
      <w:rPr>
        <w:rFonts w:ascii="Symbol" w:hAnsi="Symbol" w:cs="Symbol"/>
        <w:b w:val="0"/>
        <w:bCs w:val="0"/>
        <w:i w:val="0"/>
        <w:iCs w:val="0"/>
        <w:w w:val="100"/>
        <w:sz w:val="22"/>
        <w:szCs w:val="22"/>
      </w:rPr>
    </w:lvl>
    <w:lvl w:ilvl="1">
      <w:numFmt w:val="bullet"/>
      <w:lvlText w:val="•"/>
      <w:lvlJc w:val="left"/>
      <w:pPr>
        <w:ind w:left="1524" w:hanging="360"/>
      </w:pPr>
    </w:lvl>
    <w:lvl w:ilvl="2">
      <w:numFmt w:val="bullet"/>
      <w:lvlText w:val="•"/>
      <w:lvlJc w:val="left"/>
      <w:pPr>
        <w:ind w:left="2228" w:hanging="360"/>
      </w:pPr>
    </w:lvl>
    <w:lvl w:ilvl="3">
      <w:numFmt w:val="bullet"/>
      <w:lvlText w:val="•"/>
      <w:lvlJc w:val="left"/>
      <w:pPr>
        <w:ind w:left="2933" w:hanging="360"/>
      </w:pPr>
    </w:lvl>
    <w:lvl w:ilvl="4">
      <w:numFmt w:val="bullet"/>
      <w:lvlText w:val="•"/>
      <w:lvlJc w:val="left"/>
      <w:pPr>
        <w:ind w:left="3637" w:hanging="360"/>
      </w:pPr>
    </w:lvl>
    <w:lvl w:ilvl="5">
      <w:numFmt w:val="bullet"/>
      <w:lvlText w:val="•"/>
      <w:lvlJc w:val="left"/>
      <w:pPr>
        <w:ind w:left="4342" w:hanging="360"/>
      </w:pPr>
    </w:lvl>
    <w:lvl w:ilvl="6">
      <w:numFmt w:val="bullet"/>
      <w:lvlText w:val="•"/>
      <w:lvlJc w:val="left"/>
      <w:pPr>
        <w:ind w:left="5046" w:hanging="360"/>
      </w:pPr>
    </w:lvl>
    <w:lvl w:ilvl="7">
      <w:numFmt w:val="bullet"/>
      <w:lvlText w:val="•"/>
      <w:lvlJc w:val="left"/>
      <w:pPr>
        <w:ind w:left="5750" w:hanging="360"/>
      </w:pPr>
    </w:lvl>
    <w:lvl w:ilvl="8">
      <w:numFmt w:val="bullet"/>
      <w:lvlText w:val="•"/>
      <w:lvlJc w:val="left"/>
      <w:pPr>
        <w:ind w:left="6455" w:hanging="360"/>
      </w:pPr>
    </w:lvl>
  </w:abstractNum>
  <w:abstractNum w:abstractNumId="5" w15:restartNumberingAfterBreak="0">
    <w:nsid w:val="03533960"/>
    <w:multiLevelType w:val="hybridMultilevel"/>
    <w:tmpl w:val="4CF82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3575521"/>
    <w:multiLevelType w:val="hybridMultilevel"/>
    <w:tmpl w:val="16EA8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58206C"/>
    <w:multiLevelType w:val="multilevel"/>
    <w:tmpl w:val="00000888"/>
    <w:lvl w:ilvl="0">
      <w:start w:val="1"/>
      <w:numFmt w:val="decimal"/>
      <w:lvlText w:val="%1"/>
      <w:lvlJc w:val="left"/>
      <w:pPr>
        <w:ind w:left="107" w:hanging="370"/>
      </w:pPr>
    </w:lvl>
    <w:lvl w:ilvl="1">
      <w:start w:val="1"/>
      <w:numFmt w:val="decimal"/>
      <w:lvlText w:val="%1.%2"/>
      <w:lvlJc w:val="left"/>
      <w:pPr>
        <w:ind w:left="107" w:hanging="370"/>
      </w:pPr>
      <w:rPr>
        <w:rFonts w:ascii="Arial" w:hAnsi="Arial" w:cs="Arial"/>
        <w:b/>
        <w:bCs/>
        <w:i w:val="0"/>
        <w:iCs w:val="0"/>
        <w:w w:val="100"/>
        <w:sz w:val="22"/>
        <w:szCs w:val="22"/>
      </w:rPr>
    </w:lvl>
    <w:lvl w:ilvl="2">
      <w:start w:val="1"/>
      <w:numFmt w:val="decimal"/>
      <w:lvlText w:val="%1.%2.%3"/>
      <w:lvlJc w:val="left"/>
      <w:pPr>
        <w:ind w:left="659" w:hanging="552"/>
      </w:pPr>
      <w:rPr>
        <w:rFonts w:ascii="Arial" w:hAnsi="Arial" w:cs="Arial"/>
        <w:b/>
        <w:bCs/>
        <w:i w:val="0"/>
        <w:iCs w:val="0"/>
        <w:w w:val="100"/>
        <w:sz w:val="22"/>
        <w:szCs w:val="22"/>
      </w:rPr>
    </w:lvl>
    <w:lvl w:ilvl="3">
      <w:numFmt w:val="bullet"/>
      <w:lvlText w:val=""/>
      <w:lvlJc w:val="left"/>
      <w:pPr>
        <w:ind w:left="827" w:hanging="360"/>
      </w:pPr>
      <w:rPr>
        <w:rFonts w:ascii="Symbol" w:hAnsi="Symbol" w:cs="Symbol"/>
        <w:b w:val="0"/>
        <w:bCs w:val="0"/>
        <w:i w:val="0"/>
        <w:iCs w:val="0"/>
        <w:w w:val="100"/>
        <w:sz w:val="22"/>
        <w:szCs w:val="22"/>
      </w:rPr>
    </w:lvl>
    <w:lvl w:ilvl="4">
      <w:numFmt w:val="bullet"/>
      <w:lvlText w:val="•"/>
      <w:lvlJc w:val="left"/>
      <w:pPr>
        <w:ind w:left="2581" w:hanging="360"/>
      </w:pPr>
    </w:lvl>
    <w:lvl w:ilvl="5">
      <w:numFmt w:val="bullet"/>
      <w:lvlText w:val="•"/>
      <w:lvlJc w:val="left"/>
      <w:pPr>
        <w:ind w:left="3461" w:hanging="360"/>
      </w:pPr>
    </w:lvl>
    <w:lvl w:ilvl="6">
      <w:numFmt w:val="bullet"/>
      <w:lvlText w:val="•"/>
      <w:lvlJc w:val="left"/>
      <w:pPr>
        <w:ind w:left="4342" w:hanging="360"/>
      </w:pPr>
    </w:lvl>
    <w:lvl w:ilvl="7">
      <w:numFmt w:val="bullet"/>
      <w:lvlText w:val="•"/>
      <w:lvlJc w:val="left"/>
      <w:pPr>
        <w:ind w:left="5222" w:hanging="360"/>
      </w:pPr>
    </w:lvl>
    <w:lvl w:ilvl="8">
      <w:numFmt w:val="bullet"/>
      <w:lvlText w:val="•"/>
      <w:lvlJc w:val="left"/>
      <w:pPr>
        <w:ind w:left="6103" w:hanging="360"/>
      </w:pPr>
    </w:lvl>
  </w:abstractNum>
  <w:abstractNum w:abstractNumId="8" w15:restartNumberingAfterBreak="0">
    <w:nsid w:val="06994A00"/>
    <w:multiLevelType w:val="multilevel"/>
    <w:tmpl w:val="4C0CDB8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135F2D"/>
    <w:multiLevelType w:val="hybridMultilevel"/>
    <w:tmpl w:val="3B68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E217B"/>
    <w:multiLevelType w:val="hybridMultilevel"/>
    <w:tmpl w:val="550E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157AF"/>
    <w:multiLevelType w:val="hybridMultilevel"/>
    <w:tmpl w:val="5E14A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214F4A"/>
    <w:multiLevelType w:val="hybridMultilevel"/>
    <w:tmpl w:val="0EC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D16FE"/>
    <w:multiLevelType w:val="hybridMultilevel"/>
    <w:tmpl w:val="16EA8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662B4"/>
    <w:multiLevelType w:val="hybridMultilevel"/>
    <w:tmpl w:val="B670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226E6"/>
    <w:multiLevelType w:val="multilevel"/>
    <w:tmpl w:val="FC0CEAD4"/>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19" w15:restartNumberingAfterBreak="0">
    <w:nsid w:val="4A6B2829"/>
    <w:multiLevelType w:val="hybridMultilevel"/>
    <w:tmpl w:val="E6FC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90EF2"/>
    <w:multiLevelType w:val="hybridMultilevel"/>
    <w:tmpl w:val="391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8D54DA"/>
    <w:multiLevelType w:val="hybridMultilevel"/>
    <w:tmpl w:val="F3A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A555B"/>
    <w:multiLevelType w:val="hybridMultilevel"/>
    <w:tmpl w:val="CD1E7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FD7DEA"/>
    <w:multiLevelType w:val="hybridMultilevel"/>
    <w:tmpl w:val="E13E9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C357EE"/>
    <w:multiLevelType w:val="hybridMultilevel"/>
    <w:tmpl w:val="06C87B66"/>
    <w:lvl w:ilvl="0" w:tplc="A1C4769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6637CC"/>
    <w:multiLevelType w:val="hybridMultilevel"/>
    <w:tmpl w:val="81F6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C019CC"/>
    <w:multiLevelType w:val="hybridMultilevel"/>
    <w:tmpl w:val="B3E2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C06FC"/>
    <w:multiLevelType w:val="hybridMultilevel"/>
    <w:tmpl w:val="4AA85DC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6E6C6A45"/>
    <w:multiLevelType w:val="hybridMultilevel"/>
    <w:tmpl w:val="43E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94FB1"/>
    <w:multiLevelType w:val="hybridMultilevel"/>
    <w:tmpl w:val="133C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67C81"/>
    <w:multiLevelType w:val="hybridMultilevel"/>
    <w:tmpl w:val="16EA8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8023AF"/>
    <w:multiLevelType w:val="hybridMultilevel"/>
    <w:tmpl w:val="16EA8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CC680F"/>
    <w:multiLevelType w:val="hybridMultilevel"/>
    <w:tmpl w:val="C446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0"/>
  </w:num>
  <w:num w:numId="4">
    <w:abstractNumId w:val="15"/>
  </w:num>
  <w:num w:numId="5">
    <w:abstractNumId w:val="20"/>
  </w:num>
  <w:num w:numId="6">
    <w:abstractNumId w:val="12"/>
  </w:num>
  <w:num w:numId="7">
    <w:abstractNumId w:val="26"/>
  </w:num>
  <w:num w:numId="8">
    <w:abstractNumId w:val="16"/>
  </w:num>
  <w:num w:numId="9">
    <w:abstractNumId w:val="25"/>
  </w:num>
  <w:num w:numId="10">
    <w:abstractNumId w:val="21"/>
  </w:num>
  <w:num w:numId="11">
    <w:abstractNumId w:val="9"/>
  </w:num>
  <w:num w:numId="12">
    <w:abstractNumId w:val="19"/>
  </w:num>
  <w:num w:numId="13">
    <w:abstractNumId w:val="24"/>
  </w:num>
  <w:num w:numId="14">
    <w:abstractNumId w:val="23"/>
  </w:num>
  <w:num w:numId="15">
    <w:abstractNumId w:val="11"/>
  </w:num>
  <w:num w:numId="16">
    <w:abstractNumId w:val="13"/>
  </w:num>
  <w:num w:numId="17">
    <w:abstractNumId w:val="8"/>
  </w:num>
  <w:num w:numId="18">
    <w:abstractNumId w:val="18"/>
  </w:num>
  <w:num w:numId="19">
    <w:abstractNumId w:val="29"/>
  </w:num>
  <w:num w:numId="20">
    <w:abstractNumId w:val="22"/>
  </w:num>
  <w:num w:numId="21">
    <w:abstractNumId w:val="33"/>
  </w:num>
  <w:num w:numId="22">
    <w:abstractNumId w:val="28"/>
  </w:num>
  <w:num w:numId="23">
    <w:abstractNumId w:val="5"/>
  </w:num>
  <w:num w:numId="24">
    <w:abstractNumId w:val="6"/>
  </w:num>
  <w:num w:numId="25">
    <w:abstractNumId w:val="32"/>
  </w:num>
  <w:num w:numId="26">
    <w:abstractNumId w:val="14"/>
  </w:num>
  <w:num w:numId="27">
    <w:abstractNumId w:val="31"/>
  </w:num>
  <w:num w:numId="28">
    <w:abstractNumId w:val="0"/>
  </w:num>
  <w:num w:numId="29">
    <w:abstractNumId w:val="1"/>
  </w:num>
  <w:num w:numId="30">
    <w:abstractNumId w:val="2"/>
  </w:num>
  <w:num w:numId="31">
    <w:abstractNumId w:val="27"/>
  </w:num>
  <w:num w:numId="32">
    <w:abstractNumId w:val="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45B2"/>
    <w:rsid w:val="00013040"/>
    <w:rsid w:val="0002486E"/>
    <w:rsid w:val="00047672"/>
    <w:rsid w:val="00075C12"/>
    <w:rsid w:val="00084BC9"/>
    <w:rsid w:val="00093953"/>
    <w:rsid w:val="00095D85"/>
    <w:rsid w:val="000B0FFD"/>
    <w:rsid w:val="000D4E6B"/>
    <w:rsid w:val="00161974"/>
    <w:rsid w:val="00182C4E"/>
    <w:rsid w:val="001A2BBB"/>
    <w:rsid w:val="001E2F2A"/>
    <w:rsid w:val="001E6099"/>
    <w:rsid w:val="0021185B"/>
    <w:rsid w:val="00224572"/>
    <w:rsid w:val="002521FB"/>
    <w:rsid w:val="00262309"/>
    <w:rsid w:val="00267C0A"/>
    <w:rsid w:val="002A0043"/>
    <w:rsid w:val="002C7ED4"/>
    <w:rsid w:val="002D2581"/>
    <w:rsid w:val="002D64EC"/>
    <w:rsid w:val="003031B1"/>
    <w:rsid w:val="003541B5"/>
    <w:rsid w:val="003703A5"/>
    <w:rsid w:val="003735E0"/>
    <w:rsid w:val="003757D0"/>
    <w:rsid w:val="00382A65"/>
    <w:rsid w:val="003B6C68"/>
    <w:rsid w:val="003E3DB0"/>
    <w:rsid w:val="00405CF8"/>
    <w:rsid w:val="00437CCD"/>
    <w:rsid w:val="00484EBD"/>
    <w:rsid w:val="004B44B0"/>
    <w:rsid w:val="004B45F7"/>
    <w:rsid w:val="004C6545"/>
    <w:rsid w:val="004D6AD0"/>
    <w:rsid w:val="004F7D61"/>
    <w:rsid w:val="005246E1"/>
    <w:rsid w:val="005319B5"/>
    <w:rsid w:val="00534CC8"/>
    <w:rsid w:val="00543142"/>
    <w:rsid w:val="00545238"/>
    <w:rsid w:val="0058153B"/>
    <w:rsid w:val="005826F7"/>
    <w:rsid w:val="005850C9"/>
    <w:rsid w:val="00587ABF"/>
    <w:rsid w:val="00597D82"/>
    <w:rsid w:val="005B1766"/>
    <w:rsid w:val="005E2F3D"/>
    <w:rsid w:val="005E75DE"/>
    <w:rsid w:val="0063033D"/>
    <w:rsid w:val="00694B92"/>
    <w:rsid w:val="006A0709"/>
    <w:rsid w:val="006C3B3A"/>
    <w:rsid w:val="006D7267"/>
    <w:rsid w:val="006E5263"/>
    <w:rsid w:val="007038EE"/>
    <w:rsid w:val="007119B3"/>
    <w:rsid w:val="00735393"/>
    <w:rsid w:val="007715EA"/>
    <w:rsid w:val="007B3EDE"/>
    <w:rsid w:val="007B69FE"/>
    <w:rsid w:val="00813094"/>
    <w:rsid w:val="00835131"/>
    <w:rsid w:val="0086681B"/>
    <w:rsid w:val="00870EFB"/>
    <w:rsid w:val="008F710C"/>
    <w:rsid w:val="00925E55"/>
    <w:rsid w:val="00963516"/>
    <w:rsid w:val="00973D5A"/>
    <w:rsid w:val="00990432"/>
    <w:rsid w:val="009D1B52"/>
    <w:rsid w:val="009D4397"/>
    <w:rsid w:val="00A10C3E"/>
    <w:rsid w:val="00A362A7"/>
    <w:rsid w:val="00A55E03"/>
    <w:rsid w:val="00A87AD9"/>
    <w:rsid w:val="00B05AD8"/>
    <w:rsid w:val="00B20686"/>
    <w:rsid w:val="00B24C62"/>
    <w:rsid w:val="00B54B50"/>
    <w:rsid w:val="00B557A7"/>
    <w:rsid w:val="00BA043B"/>
    <w:rsid w:val="00BA0B4C"/>
    <w:rsid w:val="00BB7E71"/>
    <w:rsid w:val="00BD431D"/>
    <w:rsid w:val="00BE0687"/>
    <w:rsid w:val="00C5326D"/>
    <w:rsid w:val="00C7146C"/>
    <w:rsid w:val="00CC62E3"/>
    <w:rsid w:val="00CD2CE4"/>
    <w:rsid w:val="00CE0E95"/>
    <w:rsid w:val="00CE7A17"/>
    <w:rsid w:val="00D2138B"/>
    <w:rsid w:val="00D27F6F"/>
    <w:rsid w:val="00D50A71"/>
    <w:rsid w:val="00D52251"/>
    <w:rsid w:val="00DA2DF0"/>
    <w:rsid w:val="00DA3442"/>
    <w:rsid w:val="00DE3024"/>
    <w:rsid w:val="00DF23A3"/>
    <w:rsid w:val="00E0737F"/>
    <w:rsid w:val="00E472AF"/>
    <w:rsid w:val="00E866D8"/>
    <w:rsid w:val="00EA59C8"/>
    <w:rsid w:val="00EB49E6"/>
    <w:rsid w:val="00EB5BE7"/>
    <w:rsid w:val="00ED50D4"/>
    <w:rsid w:val="00F059CF"/>
    <w:rsid w:val="00F3052D"/>
    <w:rsid w:val="00F37DB8"/>
    <w:rsid w:val="00F43742"/>
    <w:rsid w:val="00F9432E"/>
    <w:rsid w:val="00FC2ECF"/>
    <w:rsid w:val="00FC3616"/>
    <w:rsid w:val="00FC5D2E"/>
    <w:rsid w:val="00FF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6E84A8A0-04E9-4BA2-8224-1E6CA829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6A0709"/>
    <w:rPr>
      <w:color w:val="0563C1"/>
      <w:u w:val="single"/>
    </w:rPr>
  </w:style>
  <w:style w:type="paragraph" w:styleId="NoSpacing">
    <w:name w:val="No Spacing"/>
    <w:uiPriority w:val="1"/>
    <w:qFormat/>
    <w:rsid w:val="002521FB"/>
    <w:rPr>
      <w:rFonts w:ascii="Calibri" w:eastAsia="Calibri" w:hAnsi="Calibri"/>
      <w:sz w:val="22"/>
      <w:szCs w:val="22"/>
      <w:lang w:eastAsia="en-US"/>
    </w:rPr>
  </w:style>
  <w:style w:type="paragraph" w:styleId="ListParagraph">
    <w:name w:val="List Paragraph"/>
    <w:basedOn w:val="Normal"/>
    <w:uiPriority w:val="1"/>
    <w:qFormat/>
    <w:rsid w:val="00A10C3E"/>
    <w:pPr>
      <w:spacing w:after="200" w:line="276" w:lineRule="auto"/>
      <w:ind w:left="720"/>
      <w:contextualSpacing/>
    </w:pPr>
    <w:rPr>
      <w:rFonts w:ascii="Calibri" w:eastAsia="Calibri" w:hAnsi="Calibri"/>
      <w:sz w:val="22"/>
      <w:szCs w:val="22"/>
    </w:rPr>
  </w:style>
  <w:style w:type="paragraph" w:customStyle="1" w:styleId="Default">
    <w:name w:val="Default"/>
    <w:rsid w:val="00013040"/>
    <w:pPr>
      <w:autoSpaceDE w:val="0"/>
      <w:autoSpaceDN w:val="0"/>
      <w:adjustRightInd w:val="0"/>
    </w:pPr>
    <w:rPr>
      <w:rFonts w:ascii="Arial" w:hAnsi="Arial" w:cs="Arial"/>
      <w:color w:val="000000"/>
      <w:sz w:val="24"/>
      <w:szCs w:val="24"/>
    </w:rPr>
  </w:style>
  <w:style w:type="paragraph" w:customStyle="1" w:styleId="bodytextekos">
    <w:name w:val="body text (ekos)"/>
    <w:basedOn w:val="Normal"/>
    <w:link w:val="bodytextekosChar"/>
    <w:qFormat/>
    <w:rsid w:val="0063033D"/>
    <w:pPr>
      <w:spacing w:before="240" w:after="240" w:line="360" w:lineRule="auto"/>
      <w:ind w:left="709"/>
    </w:pPr>
    <w:rPr>
      <w:rFonts w:ascii="Arial" w:eastAsia="Calibri" w:hAnsi="Arial"/>
      <w:sz w:val="20"/>
      <w:szCs w:val="22"/>
    </w:rPr>
  </w:style>
  <w:style w:type="character" w:customStyle="1" w:styleId="bodytextekosChar">
    <w:name w:val="body text (ekos) Char"/>
    <w:link w:val="bodytextekos"/>
    <w:rsid w:val="0063033D"/>
    <w:rPr>
      <w:rFonts w:ascii="Arial" w:eastAsia="Calibri" w:hAnsi="Arial"/>
      <w:szCs w:val="22"/>
      <w:lang w:eastAsia="en-US"/>
    </w:rPr>
  </w:style>
  <w:style w:type="paragraph" w:styleId="BodyText">
    <w:name w:val="Body Text"/>
    <w:basedOn w:val="Normal"/>
    <w:link w:val="BodyTextChar"/>
    <w:uiPriority w:val="1"/>
    <w:qFormat/>
    <w:rsid w:val="00405CF8"/>
    <w:pPr>
      <w:widowControl w:val="0"/>
      <w:autoSpaceDE w:val="0"/>
      <w:autoSpaceDN w:val="0"/>
      <w:adjustRightInd w:val="0"/>
    </w:pPr>
    <w:rPr>
      <w:rFonts w:ascii="Arial" w:hAnsi="Arial" w:cs="Arial"/>
      <w:sz w:val="22"/>
      <w:szCs w:val="22"/>
      <w:lang w:eastAsia="en-GB"/>
    </w:rPr>
  </w:style>
  <w:style w:type="character" w:customStyle="1" w:styleId="BodyTextChar">
    <w:name w:val="Body Text Char"/>
    <w:link w:val="BodyText"/>
    <w:uiPriority w:val="99"/>
    <w:rsid w:val="00405CF8"/>
    <w:rPr>
      <w:rFonts w:ascii="Arial" w:eastAsia="Times New Roman" w:hAnsi="Arial" w:cs="Arial"/>
      <w:sz w:val="22"/>
      <w:szCs w:val="22"/>
    </w:rPr>
  </w:style>
  <w:style w:type="paragraph" w:customStyle="1" w:styleId="TableParagraph">
    <w:name w:val="Table Paragraph"/>
    <w:basedOn w:val="Normal"/>
    <w:uiPriority w:val="1"/>
    <w:qFormat/>
    <w:rsid w:val="0002486E"/>
    <w:pPr>
      <w:widowControl w:val="0"/>
      <w:autoSpaceDE w:val="0"/>
      <w:autoSpaceDN w:val="0"/>
      <w:adjustRightInd w:val="0"/>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019AD-37CA-406E-A880-A95F8C1A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10782</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McKinney, Paul</cp:lastModifiedBy>
  <cp:revision>2</cp:revision>
  <cp:lastPrinted>2005-06-27T10:28:00Z</cp:lastPrinted>
  <dcterms:created xsi:type="dcterms:W3CDTF">2021-09-22T17:47:00Z</dcterms:created>
  <dcterms:modified xsi:type="dcterms:W3CDTF">2021-09-22T17:47:00Z</dcterms:modified>
</cp:coreProperties>
</file>